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6B33E9" w14:textId="77777777" w:rsidR="00FD6A9D" w:rsidRPr="008734C6" w:rsidRDefault="00FD6A9D" w:rsidP="00FD6A9D">
      <w:pPr>
        <w:spacing w:line="400" w:lineRule="exact"/>
        <w:rPr>
          <w:color w:val="000000" w:themeColor="text1"/>
        </w:rPr>
      </w:pPr>
      <w:r w:rsidRPr="008734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附件七</w:t>
      </w:r>
      <w:r w:rsidRPr="008734C6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8734C6">
        <w:rPr>
          <w:rFonts w:eastAsia="標楷體"/>
          <w:b/>
          <w:color w:val="000000" w:themeColor="text1"/>
          <w:sz w:val="28"/>
          <w:szCs w:val="28"/>
        </w:rPr>
        <w:t>學校課程</w:t>
      </w:r>
      <w:r w:rsidRPr="008734C6">
        <w:rPr>
          <w:rFonts w:eastAsia="標楷體" w:hint="eastAsia"/>
          <w:b/>
          <w:color w:val="000000" w:themeColor="text1"/>
          <w:sz w:val="28"/>
          <w:szCs w:val="28"/>
        </w:rPr>
        <w:t>進度表</w:t>
      </w:r>
      <w:r w:rsidRPr="008734C6"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Pr="008734C6">
        <w:rPr>
          <w:rFonts w:eastAsia="標楷體" w:hint="eastAsia"/>
          <w:b/>
          <w:color w:val="000000" w:themeColor="text1"/>
          <w:sz w:val="28"/>
          <w:szCs w:val="28"/>
        </w:rPr>
        <w:t>特殊教育請於附件十一撰寫</w:t>
      </w:r>
      <w:r>
        <w:rPr>
          <w:rFonts w:eastAsia="標楷體" w:hint="eastAsia"/>
          <w:b/>
          <w:color w:val="000000" w:themeColor="text1"/>
          <w:sz w:val="28"/>
          <w:szCs w:val="28"/>
        </w:rPr>
        <w:t>；藝才班</w:t>
      </w:r>
      <w:r>
        <w:rPr>
          <w:rFonts w:eastAsia="標楷體" w:hint="eastAsia"/>
          <w:b/>
          <w:color w:val="000000" w:themeColor="text1"/>
          <w:sz w:val="28"/>
          <w:szCs w:val="28"/>
        </w:rPr>
        <w:t>/</w:t>
      </w:r>
      <w:r>
        <w:rPr>
          <w:rFonts w:eastAsia="標楷體" w:hint="eastAsia"/>
          <w:b/>
          <w:color w:val="000000" w:themeColor="text1"/>
          <w:sz w:val="28"/>
          <w:szCs w:val="28"/>
        </w:rPr>
        <w:t>體育班請於附件十二</w:t>
      </w:r>
      <w:r w:rsidRPr="00A23D59">
        <w:rPr>
          <w:rFonts w:eastAsia="標楷體" w:hint="eastAsia"/>
          <w:b/>
          <w:color w:val="000000" w:themeColor="text1"/>
          <w:sz w:val="28"/>
          <w:szCs w:val="28"/>
        </w:rPr>
        <w:t>撰寫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14:paraId="06B33323" w14:textId="29170F15" w:rsidR="00FD6A9D" w:rsidRPr="00643896" w:rsidRDefault="00FD6A9D" w:rsidP="00FD6A9D">
      <w:pPr>
        <w:spacing w:after="180"/>
        <w:ind w:firstLine="25"/>
        <w:jc w:val="center"/>
        <w:rPr>
          <w:rFonts w:eastAsia="標楷體"/>
          <w:color w:val="000000" w:themeColor="text1"/>
          <w:sz w:val="28"/>
        </w:rPr>
      </w:pPr>
      <w:r w:rsidRPr="008734C6">
        <w:rPr>
          <w:rFonts w:eastAsia="標楷體" w:hint="eastAsia"/>
          <w:color w:val="000000" w:themeColor="text1"/>
          <w:sz w:val="28"/>
        </w:rPr>
        <w:t>新竹</w:t>
      </w:r>
      <w:r w:rsidRPr="008734C6">
        <w:rPr>
          <w:rFonts w:eastAsia="標楷體"/>
          <w:color w:val="000000" w:themeColor="text1"/>
          <w:sz w:val="28"/>
        </w:rPr>
        <w:t>縣</w:t>
      </w:r>
      <w:r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/>
          <w:color w:val="000000" w:themeColor="text1"/>
          <w:sz w:val="28"/>
        </w:rPr>
        <w:t xml:space="preserve"> </w:t>
      </w:r>
      <w:r w:rsidR="00963BA7">
        <w:rPr>
          <w:rFonts w:eastAsia="標楷體" w:hint="eastAsia"/>
          <w:color w:val="000000" w:themeColor="text1"/>
          <w:sz w:val="28"/>
        </w:rPr>
        <w:t>中山</w:t>
      </w:r>
      <w:r>
        <w:rPr>
          <w:rFonts w:eastAsia="標楷體"/>
          <w:color w:val="000000" w:themeColor="text1"/>
          <w:sz w:val="28"/>
        </w:rPr>
        <w:t xml:space="preserve">  </w:t>
      </w:r>
      <w:r w:rsidRPr="008734C6">
        <w:rPr>
          <w:rFonts w:eastAsia="標楷體"/>
          <w:color w:val="000000" w:themeColor="text1"/>
          <w:sz w:val="28"/>
        </w:rPr>
        <w:t>國民中</w:t>
      </w:r>
      <w:r w:rsidRPr="008734C6">
        <w:rPr>
          <w:rFonts w:eastAsia="標楷體" w:hint="eastAsia"/>
          <w:color w:val="000000" w:themeColor="text1"/>
          <w:sz w:val="28"/>
        </w:rPr>
        <w:t>(</w:t>
      </w:r>
      <w:r w:rsidRPr="008734C6">
        <w:rPr>
          <w:rFonts w:eastAsia="標楷體"/>
          <w:color w:val="000000" w:themeColor="text1"/>
          <w:sz w:val="28"/>
        </w:rPr>
        <w:t>小</w:t>
      </w:r>
      <w:r w:rsidRPr="008734C6">
        <w:rPr>
          <w:rFonts w:eastAsia="標楷體" w:hint="eastAsia"/>
          <w:color w:val="000000" w:themeColor="text1"/>
          <w:sz w:val="28"/>
        </w:rPr>
        <w:t>)</w:t>
      </w:r>
      <w:r w:rsidRPr="008734C6">
        <w:rPr>
          <w:rFonts w:eastAsia="標楷體"/>
          <w:color w:val="000000" w:themeColor="text1"/>
          <w:sz w:val="28"/>
        </w:rPr>
        <w:t>學</w:t>
      </w:r>
      <w:r w:rsidRPr="00643896">
        <w:rPr>
          <w:rFonts w:eastAsia="標楷體"/>
          <w:color w:val="000000" w:themeColor="text1"/>
          <w:sz w:val="28"/>
        </w:rPr>
        <w:t>10</w:t>
      </w:r>
      <w:r>
        <w:rPr>
          <w:rFonts w:eastAsia="標楷體" w:hint="eastAsia"/>
          <w:color w:val="000000" w:themeColor="text1"/>
          <w:sz w:val="28"/>
        </w:rPr>
        <w:t>9</w:t>
      </w:r>
      <w:r w:rsidRPr="008734C6">
        <w:rPr>
          <w:rFonts w:eastAsia="標楷體"/>
          <w:color w:val="000000" w:themeColor="text1"/>
          <w:sz w:val="28"/>
        </w:rPr>
        <w:t>學年度</w:t>
      </w:r>
      <w:r w:rsidRPr="00643896">
        <w:rPr>
          <w:rFonts w:eastAsia="標楷體"/>
          <w:color w:val="000000" w:themeColor="text1"/>
          <w:sz w:val="28"/>
        </w:rPr>
        <w:t xml:space="preserve"> </w:t>
      </w:r>
      <w:r w:rsidRPr="00643896">
        <w:rPr>
          <w:rFonts w:eastAsia="標楷體" w:hint="eastAsia"/>
          <w:color w:val="000000" w:themeColor="text1"/>
          <w:sz w:val="28"/>
        </w:rPr>
        <w:t>上</w:t>
      </w:r>
      <w:r w:rsidRPr="008734C6">
        <w:rPr>
          <w:rFonts w:eastAsia="標楷體"/>
          <w:color w:val="000000" w:themeColor="text1"/>
          <w:sz w:val="28"/>
        </w:rPr>
        <w:t>學期</w:t>
      </w:r>
      <w:r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二</w:t>
      </w:r>
      <w:r w:rsidRPr="008734C6">
        <w:rPr>
          <w:rFonts w:eastAsia="標楷體"/>
          <w:color w:val="000000" w:themeColor="text1"/>
          <w:sz w:val="28"/>
        </w:rPr>
        <w:t>年級</w:t>
      </w:r>
      <w:r w:rsidRPr="00643896">
        <w:rPr>
          <w:rFonts w:eastAsia="標楷體"/>
          <w:color w:val="000000" w:themeColor="text1"/>
          <w:sz w:val="28"/>
        </w:rPr>
        <w:t>教學進度總表</w:t>
      </w:r>
    </w:p>
    <w:p w14:paraId="18381A76" w14:textId="77777777" w:rsidR="005E5DD7" w:rsidRDefault="005E5DD7">
      <w:pPr>
        <w:spacing w:after="180"/>
        <w:ind w:firstLine="25"/>
        <w:jc w:val="both"/>
      </w:pPr>
      <w:r>
        <w:rPr>
          <w:rFonts w:hint="eastAsia"/>
          <w:bCs/>
          <w:color w:val="000000"/>
        </w:rPr>
        <w:t>※</w:t>
      </w:r>
      <w:r>
        <w:rPr>
          <w:rFonts w:eastAsia="標楷體" w:hint="eastAsia"/>
          <w:color w:val="000000"/>
        </w:rPr>
        <w:t>彈性學習課程</w:t>
      </w:r>
      <w:r>
        <w:rPr>
          <w:rFonts w:eastAsia="標楷體" w:hint="eastAsia"/>
          <w:color w:val="000000"/>
          <w:szCs w:val="16"/>
        </w:rPr>
        <w:t>所有課程內容之進度均須列出</w:t>
      </w:r>
      <w:r>
        <w:rPr>
          <w:rFonts w:eastAsia="標楷體" w:hint="eastAsia"/>
          <w:color w:val="000000"/>
          <w:szCs w:val="16"/>
        </w:rPr>
        <w:t>(</w:t>
      </w:r>
      <w:r>
        <w:rPr>
          <w:rFonts w:eastAsia="標楷體" w:hint="eastAsia"/>
          <w:color w:val="000000"/>
          <w:szCs w:val="16"/>
        </w:rPr>
        <w:t>簡要說明教學內容</w:t>
      </w:r>
      <w:r>
        <w:rPr>
          <w:rFonts w:eastAsia="標楷體" w:hint="eastAsia"/>
          <w:color w:val="000000"/>
          <w:szCs w:val="16"/>
        </w:rPr>
        <w:t>)</w:t>
      </w:r>
      <w:r>
        <w:rPr>
          <w:rFonts w:eastAsia="標楷體" w:hint="eastAsia"/>
          <w:color w:val="000000"/>
          <w:szCs w:val="16"/>
        </w:rPr>
        <w:t>。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1060"/>
        <w:gridCol w:w="717"/>
        <w:gridCol w:w="1122"/>
        <w:gridCol w:w="665"/>
        <w:gridCol w:w="567"/>
        <w:gridCol w:w="709"/>
        <w:gridCol w:w="764"/>
        <w:gridCol w:w="937"/>
        <w:gridCol w:w="1036"/>
        <w:gridCol w:w="850"/>
        <w:gridCol w:w="524"/>
        <w:gridCol w:w="752"/>
        <w:gridCol w:w="862"/>
        <w:gridCol w:w="709"/>
        <w:gridCol w:w="1128"/>
        <w:gridCol w:w="937"/>
        <w:gridCol w:w="851"/>
      </w:tblGrid>
      <w:tr w:rsidR="007F3C87" w:rsidRPr="00DD3125" w14:paraId="07D156B7" w14:textId="6712E910" w:rsidTr="007F3C87">
        <w:trPr>
          <w:cantSplit/>
          <w:trHeight w:val="480"/>
          <w:jc w:val="center"/>
        </w:trPr>
        <w:tc>
          <w:tcPr>
            <w:tcW w:w="973" w:type="dxa"/>
            <w:vMerge w:val="restart"/>
            <w:shd w:val="clear" w:color="auto" w:fill="auto"/>
            <w:vAlign w:val="center"/>
          </w:tcPr>
          <w:p w14:paraId="3B5BDBC3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週次</w:t>
            </w:r>
          </w:p>
          <w:p w14:paraId="4E0A98D6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月份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07963126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學校重要行事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27E82565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學習主題</w:t>
            </w: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14:paraId="0FEF5C13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語文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6CAC0A35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健康</w:t>
            </w: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br/>
              <w:t>與</w:t>
            </w: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br/>
              <w:t>體育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109422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數學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A0FA003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生活課程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247A6DC1" w14:textId="77777777" w:rsidR="007F3C87" w:rsidRPr="003E5A13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5A13">
              <w:rPr>
                <w:rFonts w:ascii="標楷體" w:eastAsia="標楷體" w:hAnsi="標楷體"/>
                <w:b/>
                <w:color w:val="000000" w:themeColor="text1"/>
              </w:rPr>
              <w:t>彈性學習課程</w:t>
            </w:r>
          </w:p>
        </w:tc>
      </w:tr>
      <w:tr w:rsidR="007F3C87" w:rsidRPr="00DD3125" w14:paraId="0A9CFA36" w14:textId="77777777" w:rsidTr="007F3C87">
        <w:trPr>
          <w:cantSplit/>
          <w:trHeight w:val="471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14:paraId="04F8568B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61CBE7B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7C4400F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1EDA7550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國語文</w:t>
            </w:r>
          </w:p>
        </w:tc>
        <w:tc>
          <w:tcPr>
            <w:tcW w:w="2705" w:type="dxa"/>
            <w:gridSpan w:val="4"/>
            <w:shd w:val="clear" w:color="auto" w:fill="FFFFFF"/>
            <w:vAlign w:val="center"/>
          </w:tcPr>
          <w:p w14:paraId="3DD34D30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本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土</w:t>
            </w: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語文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14:paraId="6E44FD15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英語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文</w:t>
            </w:r>
          </w:p>
          <w:p w14:paraId="67ADF5E1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ABC Rocks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! 3</w:t>
            </w:r>
          </w:p>
        </w:tc>
        <w:tc>
          <w:tcPr>
            <w:tcW w:w="1036" w:type="dxa"/>
            <w:vMerge/>
            <w:shd w:val="clear" w:color="auto" w:fill="FFFFFF"/>
            <w:vAlign w:val="center"/>
          </w:tcPr>
          <w:p w14:paraId="17BE9E45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06CA7544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4" w:type="dxa"/>
            <w:vMerge w:val="restart"/>
            <w:shd w:val="clear" w:color="auto" w:fill="FFFFFF"/>
            <w:vAlign w:val="center"/>
          </w:tcPr>
          <w:p w14:paraId="20016E06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社會</w:t>
            </w:r>
          </w:p>
        </w:tc>
        <w:tc>
          <w:tcPr>
            <w:tcW w:w="752" w:type="dxa"/>
            <w:vMerge w:val="restart"/>
            <w:shd w:val="clear" w:color="auto" w:fill="FFFFFF"/>
            <w:vAlign w:val="center"/>
          </w:tcPr>
          <w:p w14:paraId="71E6981F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藝術與</w:t>
            </w: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br/>
              <w:t>人文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14:paraId="3666C317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藝術</w:t>
            </w: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14:paraId="1F571D81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自然與</w:t>
            </w: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br/>
              <w:t>生活科技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/自然科學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C1390AA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綜合</w:t>
            </w:r>
          </w:p>
          <w:p w14:paraId="45A1A971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活動</w:t>
            </w:r>
          </w:p>
        </w:tc>
        <w:tc>
          <w:tcPr>
            <w:tcW w:w="1128" w:type="dxa"/>
            <w:vMerge w:val="restart"/>
            <w:shd w:val="clear" w:color="auto" w:fill="auto"/>
            <w:textDirection w:val="tbRlV"/>
            <w:vAlign w:val="center"/>
          </w:tcPr>
          <w:p w14:paraId="65EE2C3D" w14:textId="58FA5D90" w:rsidR="007F3C87" w:rsidRPr="003E5A13" w:rsidRDefault="007F3C87" w:rsidP="00DD3125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F3C87">
              <w:rPr>
                <w:rFonts w:ascii="標楷體" w:eastAsia="標楷體" w:hAnsi="標楷體" w:hint="eastAsia"/>
                <w:b/>
                <w:color w:val="000000" w:themeColor="text1"/>
              </w:rPr>
              <w:t>數學探究</w:t>
            </w:r>
          </w:p>
        </w:tc>
        <w:tc>
          <w:tcPr>
            <w:tcW w:w="937" w:type="dxa"/>
            <w:vMerge w:val="restart"/>
            <w:shd w:val="clear" w:color="auto" w:fill="auto"/>
            <w:textDirection w:val="tbRlV"/>
            <w:vAlign w:val="center"/>
          </w:tcPr>
          <w:p w14:paraId="7D241857" w14:textId="2922F907" w:rsidR="007F3C87" w:rsidRPr="003E5A13" w:rsidRDefault="007F3C87" w:rsidP="00DD3125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閱讀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CC6CF4B" w14:textId="5BDBAD29" w:rsidR="007F3C87" w:rsidRPr="007F3C87" w:rsidRDefault="007F3C87" w:rsidP="00DD31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F3C87">
              <w:rPr>
                <w:rFonts w:ascii="標楷體" w:eastAsia="標楷體" w:hAnsi="標楷體" w:hint="eastAsia"/>
                <w:b/>
                <w:color w:val="000000" w:themeColor="text1"/>
              </w:rPr>
              <w:t>國際教育</w:t>
            </w:r>
          </w:p>
        </w:tc>
      </w:tr>
      <w:tr w:rsidR="007F3C87" w:rsidRPr="00DD3125" w14:paraId="7AA5D893" w14:textId="77777777" w:rsidTr="007F3C87">
        <w:trPr>
          <w:cantSplit/>
          <w:trHeight w:val="1134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14:paraId="43379873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6E03B69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353F780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674AA07F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4FC0E6A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閩南語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1D006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客家語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565603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原住</w:t>
            </w:r>
          </w:p>
          <w:p w14:paraId="3D2E9725" w14:textId="77777777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</w:rPr>
              <w:t>民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語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F69290E" w14:textId="3574CB0A" w:rsidR="007F3C87" w:rsidRPr="00DD3125" w:rsidRDefault="007F3C87" w:rsidP="00DD31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/>
                <w:color w:val="000000" w:themeColor="text1"/>
                <w:shd w:val="clear" w:color="auto" w:fill="FFFFFF"/>
              </w:rPr>
              <w:t>新住民語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/>
              </w:rPr>
              <w:t>（</w:t>
            </w:r>
            <w:r w:rsidR="00BA75EE"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/>
              </w:rPr>
              <w:t>越南</w:t>
            </w:r>
            <w:bookmarkStart w:id="0" w:name="_GoBack"/>
            <w:bookmarkEnd w:id="0"/>
            <w:r w:rsidRPr="00DD3125">
              <w:rPr>
                <w:rFonts w:ascii="標楷體" w:eastAsia="標楷體" w:hAnsi="標楷體"/>
                <w:b/>
                <w:color w:val="000000" w:themeColor="text1"/>
                <w:shd w:val="clear" w:color="auto" w:fill="FFFFFF"/>
              </w:rPr>
              <w:t>語</w:t>
            </w:r>
            <w:r w:rsidRPr="00DD3125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</w:tc>
        <w:tc>
          <w:tcPr>
            <w:tcW w:w="937" w:type="dxa"/>
            <w:vMerge/>
            <w:shd w:val="clear" w:color="auto" w:fill="FFFFFF"/>
            <w:vAlign w:val="center"/>
          </w:tcPr>
          <w:p w14:paraId="4058C3EB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2860F34D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A629E27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2459F518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52" w:type="dxa"/>
            <w:vMerge/>
            <w:shd w:val="clear" w:color="auto" w:fill="FFFF00"/>
            <w:vAlign w:val="center"/>
          </w:tcPr>
          <w:p w14:paraId="2A1C52AA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2" w:type="dxa"/>
            <w:vMerge/>
            <w:shd w:val="clear" w:color="auto" w:fill="FFFF00"/>
            <w:vAlign w:val="center"/>
          </w:tcPr>
          <w:p w14:paraId="1B9C1F66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6D4526" w14:textId="77777777" w:rsidR="007F3C87" w:rsidRPr="00DD3125" w:rsidRDefault="007F3C87" w:rsidP="00DD312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8" w:type="dxa"/>
            <w:vMerge/>
            <w:shd w:val="clear" w:color="auto" w:fill="auto"/>
            <w:textDirection w:val="tbRlV"/>
            <w:vAlign w:val="center"/>
          </w:tcPr>
          <w:p w14:paraId="2E02AC61" w14:textId="77777777" w:rsidR="007F3C87" w:rsidRPr="00DD3125" w:rsidRDefault="007F3C87" w:rsidP="00DD31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textDirection w:val="tbRlV"/>
            <w:vAlign w:val="center"/>
          </w:tcPr>
          <w:p w14:paraId="379BDC75" w14:textId="77777777" w:rsidR="007F3C87" w:rsidRPr="00DD3125" w:rsidRDefault="007F3C87" w:rsidP="00DD31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71653876" w14:textId="77777777" w:rsidR="007F3C87" w:rsidRPr="00DD3125" w:rsidRDefault="007F3C87" w:rsidP="00DD31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</w:tr>
      <w:tr w:rsidR="007F3C87" w:rsidRPr="00DD3125" w14:paraId="0705CC71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7726C33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第一週</w:t>
            </w:r>
          </w:p>
          <w:p w14:paraId="0BADB07B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8/31~9/4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1580AE5" w14:textId="4DB80B4C" w:rsidR="007F3C87" w:rsidRPr="005D2783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2783">
              <w:rPr>
                <w:rFonts w:eastAsia="標楷體" w:cs="標楷體" w:hint="eastAsia"/>
                <w:bCs/>
                <w:sz w:val="28"/>
                <w:szCs w:val="28"/>
              </w:rPr>
              <w:t>開學日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49A6AD1C" w14:textId="78BE787F" w:rsidR="007F3C87" w:rsidRPr="00DD3125" w:rsidRDefault="007F3C87" w:rsidP="00DD3125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"/>
                <w:lang w:val="en-US"/>
              </w:rPr>
              <w:t>開心一起玩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A4BF4AC" w14:textId="77777777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第三冊第壹單元：開心一起玩</w:t>
            </w:r>
          </w:p>
          <w:p w14:paraId="6EF63ABB" w14:textId="77777777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第一課踩影子</w:t>
            </w:r>
          </w:p>
        </w:tc>
        <w:tc>
          <w:tcPr>
            <w:tcW w:w="665" w:type="dxa"/>
            <w:vAlign w:val="center"/>
          </w:tcPr>
          <w:p w14:paraId="77380660" w14:textId="1CFEA13D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一、美麗的世界1.蟲的世界</w:t>
            </w:r>
          </w:p>
        </w:tc>
        <w:tc>
          <w:tcPr>
            <w:tcW w:w="567" w:type="dxa"/>
            <w:vAlign w:val="center"/>
          </w:tcPr>
          <w:p w14:paraId="3B598730" w14:textId="6DC2BA23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一、仰會(1)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40F15" w14:textId="5762CF95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4E37FE1" w14:textId="3A62BA5E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202386" w14:textId="77777777" w:rsidR="007F3C87" w:rsidRPr="005B7D15" w:rsidRDefault="007F3C87" w:rsidP="005B7D15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1</w:t>
            </w:r>
          </w:p>
          <w:p w14:paraId="2DFFA1B3" w14:textId="77777777" w:rsidR="007F3C87" w:rsidRPr="005B7D15" w:rsidRDefault="007F3C87" w:rsidP="005B7D15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Aa</w:t>
            </w:r>
          </w:p>
          <w:p w14:paraId="42EB1796" w14:textId="77777777" w:rsidR="007F3C87" w:rsidRPr="005B7D15" w:rsidRDefault="007F3C87" w:rsidP="005B7D15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Bb</w:t>
            </w:r>
          </w:p>
          <w:p w14:paraId="36ADC044" w14:textId="4FF49AE0" w:rsidR="007F3C87" w:rsidRPr="00DD3125" w:rsidRDefault="007F3C87" w:rsidP="005B7D1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36" w:type="dxa"/>
            <w:vAlign w:val="center"/>
          </w:tcPr>
          <w:p w14:paraId="7613D599" w14:textId="77777777" w:rsidR="007F3C87" w:rsidRPr="00DD3125" w:rsidRDefault="007F3C87" w:rsidP="00DD3125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第一單元喜歡自己 珍愛家人(3)</w:t>
            </w:r>
          </w:p>
          <w:p w14:paraId="71F63D19" w14:textId="77777777" w:rsidR="007F3C87" w:rsidRPr="00DD3125" w:rsidRDefault="007F3C87" w:rsidP="00DD3125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第1課成長的變化</w:t>
            </w:r>
          </w:p>
          <w:p w14:paraId="53DD2005" w14:textId="0B88B9B3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第2課欣賞自己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F8516" w14:textId="71D3F7B9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第1單元數到300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BB1976C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一、奇妙的影子</w:t>
            </w:r>
          </w:p>
          <w:p w14:paraId="670B02F1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1.影子遊戲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2A1ACED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數到300</w:t>
            </w:r>
          </w:p>
          <w:p w14:paraId="2C7CC95E" w14:textId="334E1ECC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4A45F19E" w14:textId="5F30B52F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3C16">
              <w:rPr>
                <w:rFonts w:ascii="標楷體" w:eastAsia="標楷體" w:hAnsi="標楷體" w:hint="eastAsia"/>
                <w:color w:val="000000"/>
              </w:rPr>
              <w:t>我愛我</w:t>
            </w:r>
            <w:r>
              <w:rPr>
                <w:rFonts w:ascii="標楷體" w:eastAsia="標楷體" w:hAnsi="標楷體" w:hint="eastAsia"/>
                <w:color w:val="000000"/>
              </w:rPr>
              <w:t>的老師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30566" w14:textId="5253BEA2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ABC</w:t>
            </w:r>
          </w:p>
        </w:tc>
      </w:tr>
      <w:tr w:rsidR="007F3C87" w:rsidRPr="00DD3125" w14:paraId="798D7D72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0480BE02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第二週</w:t>
            </w:r>
          </w:p>
          <w:p w14:paraId="5A05F39E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9/7~9/11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15FEAA3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7B93AD1" w14:textId="77777777" w:rsidR="007F3C87" w:rsidRPr="00DD3125" w:rsidRDefault="007F3C87" w:rsidP="00DD3125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8124855" w14:textId="77777777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第三冊第壹單元：開心一起玩</w:t>
            </w:r>
          </w:p>
          <w:p w14:paraId="606DA7A3" w14:textId="77777777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第二課再玩一次</w:t>
            </w:r>
          </w:p>
        </w:tc>
        <w:tc>
          <w:tcPr>
            <w:tcW w:w="665" w:type="dxa"/>
            <w:vAlign w:val="center"/>
          </w:tcPr>
          <w:p w14:paraId="69C51259" w14:textId="6F7C68F0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一、美麗的世界1.蟲的世界</w:t>
            </w:r>
          </w:p>
        </w:tc>
        <w:tc>
          <w:tcPr>
            <w:tcW w:w="567" w:type="dxa"/>
            <w:vAlign w:val="center"/>
          </w:tcPr>
          <w:p w14:paraId="485DBD05" w14:textId="626BD3EA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一、仰會(1)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936BE" w14:textId="6F43D67A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B25ED43" w14:textId="7AF558D5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AF85A0B" w14:textId="77777777" w:rsidR="007F3C87" w:rsidRPr="005B7D15" w:rsidRDefault="007F3C87" w:rsidP="005B7D15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1</w:t>
            </w:r>
          </w:p>
          <w:p w14:paraId="34A338E1" w14:textId="77777777" w:rsidR="007F3C87" w:rsidRPr="005B7D15" w:rsidRDefault="007F3C87" w:rsidP="005B7D15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Aa</w:t>
            </w:r>
          </w:p>
          <w:p w14:paraId="74C9E441" w14:textId="77777777" w:rsidR="007F3C87" w:rsidRPr="005B7D15" w:rsidRDefault="007F3C87" w:rsidP="005B7D15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Bb</w:t>
            </w:r>
          </w:p>
          <w:p w14:paraId="790C2629" w14:textId="00468DA0" w:rsidR="007F3C87" w:rsidRPr="00DD3125" w:rsidRDefault="007F3C87" w:rsidP="005B7D1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36" w:type="dxa"/>
            <w:vAlign w:val="center"/>
          </w:tcPr>
          <w:p w14:paraId="3D24276F" w14:textId="77777777" w:rsidR="007F3C87" w:rsidRPr="00DD3125" w:rsidRDefault="007F3C87" w:rsidP="00DD3125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第一單元喜歡自己 珍愛家人(3)</w:t>
            </w:r>
          </w:p>
          <w:p w14:paraId="2F09AECF" w14:textId="77777777" w:rsidR="007F3C87" w:rsidRPr="00DD3125" w:rsidRDefault="007F3C87" w:rsidP="00DD3125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第2課欣賞自己</w:t>
            </w:r>
          </w:p>
          <w:p w14:paraId="25F54E00" w14:textId="1748C0AD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第3課關愛家人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6BC63" w14:textId="25D303C2" w:rsidR="007F3C87" w:rsidRPr="00DD3125" w:rsidRDefault="007F3C87" w:rsidP="00DD31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第1單元數到300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1B6155B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一、奇妙的影子</w:t>
            </w:r>
          </w:p>
          <w:p w14:paraId="015E1369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1.影子遊戲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11B6456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62E4EBC4" w14:textId="77777777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35B036" w14:textId="3C2F79FB" w:rsidR="007F3C87" w:rsidRPr="00DD3125" w:rsidRDefault="007F3C87" w:rsidP="00DD31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ABC</w:t>
            </w:r>
          </w:p>
        </w:tc>
      </w:tr>
      <w:tr w:rsidR="007F3C87" w:rsidRPr="00DD3125" w14:paraId="622D3168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412852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第三週</w:t>
            </w:r>
          </w:p>
          <w:p w14:paraId="158A59F9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9/14~9/18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AA5928" w14:textId="0729B95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0DF">
              <w:rPr>
                <w:rFonts w:eastAsia="標楷體" w:cs="標楷體" w:hint="eastAsia"/>
                <w:bCs/>
                <w:sz w:val="28"/>
                <w:szCs w:val="28"/>
                <w:lang w:eastAsia="zh-HK"/>
              </w:rPr>
              <w:t>班親會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D2B3A1B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E611146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第三冊第壹單元：開心一起玩</w:t>
            </w:r>
          </w:p>
          <w:p w14:paraId="4CE080BF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第三課謝謝好朋友</w:t>
            </w:r>
          </w:p>
        </w:tc>
        <w:tc>
          <w:tcPr>
            <w:tcW w:w="665" w:type="dxa"/>
            <w:vAlign w:val="center"/>
          </w:tcPr>
          <w:p w14:paraId="5BB802D1" w14:textId="12D2BFD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一、美麗的世界1.蟲的世界</w:t>
            </w:r>
          </w:p>
        </w:tc>
        <w:tc>
          <w:tcPr>
            <w:tcW w:w="567" w:type="dxa"/>
            <w:vAlign w:val="center"/>
          </w:tcPr>
          <w:p w14:paraId="3D50E730" w14:textId="5DAD93F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一、仰會(1)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1FF6A" w14:textId="0172404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47083B0" w14:textId="6564B68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A3CF05" w14:textId="77777777" w:rsidR="007F3C87" w:rsidRPr="005B7D15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1</w:t>
            </w:r>
          </w:p>
          <w:p w14:paraId="6949BC05" w14:textId="77777777" w:rsidR="007F3C87" w:rsidRPr="005B7D15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Aa</w:t>
            </w:r>
          </w:p>
          <w:p w14:paraId="4CBEF76A" w14:textId="77777777" w:rsidR="007F3C87" w:rsidRPr="005B7D15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Bb</w:t>
            </w:r>
          </w:p>
          <w:p w14:paraId="0B78CC49" w14:textId="5526710D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36" w:type="dxa"/>
            <w:vAlign w:val="center"/>
          </w:tcPr>
          <w:p w14:paraId="5BFC441A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第一單元喜歡自己 珍愛家人(3)</w:t>
            </w:r>
          </w:p>
          <w:p w14:paraId="58CB92AE" w14:textId="5D146C9C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第3課關愛家人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45806" w14:textId="69969F3C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第2單元二位數的加法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BD1B2DA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一、奇妙的影子</w:t>
            </w:r>
          </w:p>
          <w:p w14:paraId="26C7126A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2.影子真好玩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E1A2F58" w14:textId="2FD761D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二位數的加法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0D971DB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5B8151" w14:textId="4C312B7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ABC</w:t>
            </w:r>
          </w:p>
        </w:tc>
      </w:tr>
      <w:tr w:rsidR="007F3C87" w:rsidRPr="00DD3125" w14:paraId="5368C350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ACD5A8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第四週</w:t>
            </w:r>
          </w:p>
          <w:p w14:paraId="33165DD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9/21~9/25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1A9329" w14:textId="3516CFB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28C837B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39CDBA1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第三冊第壹單元：開心一起玩</w:t>
            </w:r>
          </w:p>
          <w:p w14:paraId="33A27014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統整活動一</w:t>
            </w:r>
          </w:p>
        </w:tc>
        <w:tc>
          <w:tcPr>
            <w:tcW w:w="665" w:type="dxa"/>
            <w:vAlign w:val="center"/>
          </w:tcPr>
          <w:p w14:paraId="79B278C4" w14:textId="3A16704D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一、美麗的世界2.玉蘭花</w:t>
            </w:r>
          </w:p>
        </w:tc>
        <w:tc>
          <w:tcPr>
            <w:tcW w:w="567" w:type="dxa"/>
            <w:vAlign w:val="center"/>
          </w:tcPr>
          <w:p w14:paraId="4ECFFEAC" w14:textId="67117FE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二、愛著麼个衫(1)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9F5E9" w14:textId="1718A6D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80BB4ED" w14:textId="00F8CAAE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2E79B9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2</w:t>
            </w:r>
          </w:p>
          <w:p w14:paraId="2400717F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Dd</w:t>
            </w:r>
          </w:p>
          <w:p w14:paraId="6428B44C" w14:textId="400ECCF5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036" w:type="dxa"/>
            <w:vAlign w:val="center"/>
          </w:tcPr>
          <w:p w14:paraId="76AD0B19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第二單元生活保健有一套(3)</w:t>
            </w:r>
          </w:p>
          <w:p w14:paraId="0D03BA37" w14:textId="73978C9D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第1課眼耳鼻急救站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9167A" w14:textId="70BD362C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第3單元幾公分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DF02F3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一、奇妙的影子</w:t>
            </w:r>
          </w:p>
          <w:p w14:paraId="12505C9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2.影子真好玩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2FFC3617" w14:textId="00DB05D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幾公分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79B3DD2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382858" w14:textId="190A350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AndE</w:t>
            </w:r>
          </w:p>
        </w:tc>
      </w:tr>
      <w:tr w:rsidR="007F3C87" w:rsidRPr="00DD3125" w14:paraId="247DEE17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519C02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第五週</w:t>
            </w:r>
          </w:p>
          <w:p w14:paraId="77EEA90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9/28~10/2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9D78FB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7DB14A66" w14:textId="4684CC3B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"/>
                <w:lang w:val="en-US"/>
              </w:rPr>
              <w:t>小小觀察家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58032FA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第三冊第貳單元：觀察樂趣多</w:t>
            </w:r>
          </w:p>
          <w:p w14:paraId="7230677A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第四課水草下的呱呱</w:t>
            </w:r>
          </w:p>
        </w:tc>
        <w:tc>
          <w:tcPr>
            <w:tcW w:w="665" w:type="dxa"/>
            <w:vAlign w:val="center"/>
          </w:tcPr>
          <w:p w14:paraId="45FE982C" w14:textId="09DF019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一、美麗的世界2.玉蘭花</w:t>
            </w:r>
          </w:p>
        </w:tc>
        <w:tc>
          <w:tcPr>
            <w:tcW w:w="567" w:type="dxa"/>
            <w:vAlign w:val="center"/>
          </w:tcPr>
          <w:p w14:paraId="5320BCB4" w14:textId="17FA4B1D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二、愛著麼个衫(1)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434BC" w14:textId="02270AD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897E6FE" w14:textId="7883102D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B08F173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2</w:t>
            </w:r>
          </w:p>
          <w:p w14:paraId="3123ACF5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Dd</w:t>
            </w:r>
          </w:p>
          <w:p w14:paraId="168557D2" w14:textId="40AF0739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036" w:type="dxa"/>
            <w:vAlign w:val="center"/>
          </w:tcPr>
          <w:p w14:paraId="12FD1C6B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第二單元生活保健有一套(3)</w:t>
            </w:r>
          </w:p>
          <w:p w14:paraId="1463FDC5" w14:textId="7820568C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第2課照顧我的身體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F47156" w14:textId="54B1D4EA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第3單元幾公分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7ACCF2D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二、和風做朋友</w:t>
            </w:r>
          </w:p>
          <w:p w14:paraId="1B94D08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1.風來了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70FD8E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7601E3C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CF1EF" w14:textId="145CB01E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AndE</w:t>
            </w:r>
          </w:p>
        </w:tc>
      </w:tr>
      <w:tr w:rsidR="007F3C87" w:rsidRPr="00DD3125" w14:paraId="144EDDC7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0E23A0A1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第六週</w:t>
            </w:r>
          </w:p>
          <w:p w14:paraId="07D603C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10/5~10/9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85BA11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E40BBBD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46F1236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第三冊第貳單元：觀察樂趣多</w:t>
            </w:r>
          </w:p>
          <w:p w14:paraId="341A5F36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第五課沙灘上的畫</w:t>
            </w:r>
          </w:p>
        </w:tc>
        <w:tc>
          <w:tcPr>
            <w:tcW w:w="665" w:type="dxa"/>
            <w:vAlign w:val="center"/>
          </w:tcPr>
          <w:p w14:paraId="72C359EE" w14:textId="4B4D63A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一、美麗的世界2.玉蘭花</w:t>
            </w:r>
          </w:p>
        </w:tc>
        <w:tc>
          <w:tcPr>
            <w:tcW w:w="567" w:type="dxa"/>
            <w:vAlign w:val="center"/>
          </w:tcPr>
          <w:p w14:paraId="4B5DEBF5" w14:textId="02B66285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二、愛著麼个衫(1)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1F071" w14:textId="2ED7B65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E2021B" w14:textId="571097C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5C8C725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2</w:t>
            </w:r>
          </w:p>
          <w:p w14:paraId="228CAA4A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Dd</w:t>
            </w:r>
          </w:p>
          <w:p w14:paraId="0C77A4BF" w14:textId="096D962E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036" w:type="dxa"/>
            <w:vAlign w:val="center"/>
          </w:tcPr>
          <w:p w14:paraId="3A3C6C2C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第三單元健康環境好生活(3)</w:t>
            </w:r>
          </w:p>
          <w:p w14:paraId="3B0EB6BE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第1課學校健康促進</w:t>
            </w:r>
          </w:p>
          <w:p w14:paraId="162C94C7" w14:textId="3E8559EF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第2課健康社區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2A451" w14:textId="0E40E353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第4單元二位數的減法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5566F5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二、和風做朋友</w:t>
            </w:r>
          </w:p>
          <w:p w14:paraId="7FF989F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1.風來了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232E6ECC" w14:textId="092D278F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二位數的減法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475D4613" w14:textId="6874501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3C16">
              <w:rPr>
                <w:rFonts w:ascii="標楷體" w:eastAsia="標楷體" w:hAnsi="標楷體" w:hint="eastAsia"/>
                <w:color w:val="000000"/>
              </w:rPr>
              <w:t>我愛我的</w:t>
            </w:r>
            <w:r>
              <w:rPr>
                <w:rFonts w:ascii="標楷體" w:eastAsia="標楷體" w:hAnsi="標楷體" w:hint="eastAsia"/>
                <w:color w:val="000000"/>
              </w:rPr>
              <w:t>同學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6290F" w14:textId="4087732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AndE</w:t>
            </w:r>
          </w:p>
        </w:tc>
      </w:tr>
      <w:tr w:rsidR="007F3C87" w:rsidRPr="00DD3125" w14:paraId="69659CA0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309ECF8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第七週</w:t>
            </w:r>
          </w:p>
          <w:p w14:paraId="578BEBF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10/12~10/16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E7797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42B4F7A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C94CA39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第三冊第貳單元：觀察樂趣多</w:t>
            </w:r>
          </w:p>
          <w:p w14:paraId="631EAA72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第六課草叢裡的星星</w:t>
            </w:r>
          </w:p>
        </w:tc>
        <w:tc>
          <w:tcPr>
            <w:tcW w:w="665" w:type="dxa"/>
            <w:vAlign w:val="center"/>
          </w:tcPr>
          <w:p w14:paraId="2A7DCB08" w14:textId="72F527C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一、美麗的世界2.玉蘭花</w:t>
            </w:r>
          </w:p>
        </w:tc>
        <w:tc>
          <w:tcPr>
            <w:tcW w:w="567" w:type="dxa"/>
            <w:vAlign w:val="center"/>
          </w:tcPr>
          <w:p w14:paraId="36E2AFCC" w14:textId="0BA52FD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單元活動一(1)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F004C" w14:textId="6BF184F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03B3F9E" w14:textId="22377B7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8A9E72A" w14:textId="77777777" w:rsidR="007F3C87" w:rsidRPr="001B0F04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3</w:t>
            </w:r>
          </w:p>
          <w:p w14:paraId="09161EC9" w14:textId="77777777" w:rsidR="007F3C87" w:rsidRPr="001B0F04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Ff</w:t>
            </w:r>
          </w:p>
          <w:p w14:paraId="2C0492B3" w14:textId="30A7C768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036" w:type="dxa"/>
            <w:vAlign w:val="center"/>
          </w:tcPr>
          <w:p w14:paraId="26A5C0DA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第三單元健康環境好生活(3)</w:t>
            </w:r>
          </w:p>
          <w:p w14:paraId="3FE439DF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第2課健康社區</w:t>
            </w:r>
          </w:p>
          <w:p w14:paraId="38C83C99" w14:textId="318CEF36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第3課舒適的社區環境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030F5" w14:textId="2615AC3D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第4單元二位數的減法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C43145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二、和風做朋友</w:t>
            </w:r>
          </w:p>
          <w:p w14:paraId="446F8E9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2.風的同樂會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6BE19EA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45F4DE6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05F32F" w14:textId="549963CF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F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AndG</w:t>
            </w:r>
          </w:p>
        </w:tc>
      </w:tr>
      <w:tr w:rsidR="007F3C87" w:rsidRPr="00DD3125" w14:paraId="05F52429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A368F8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第八週</w:t>
            </w:r>
          </w:p>
          <w:p w14:paraId="1A2DDD81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10/19~10/23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976A3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7D29D58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5EAF909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第三冊第貳單元：觀察樂趣多</w:t>
            </w:r>
          </w:p>
          <w:p w14:paraId="12608D5D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統整活動二</w:t>
            </w:r>
          </w:p>
        </w:tc>
        <w:tc>
          <w:tcPr>
            <w:tcW w:w="665" w:type="dxa"/>
            <w:vAlign w:val="center"/>
          </w:tcPr>
          <w:p w14:paraId="1D1BDA04" w14:textId="4202FD6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二、歡迎來阮兜3.狗蟻in兜</w:t>
            </w:r>
          </w:p>
        </w:tc>
        <w:tc>
          <w:tcPr>
            <w:tcW w:w="567" w:type="dxa"/>
            <w:vAlign w:val="center"/>
          </w:tcPr>
          <w:p w14:paraId="50878BE4" w14:textId="33D4A84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</w:rPr>
              <w:t>三、恁相像(1)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E8BC2" w14:textId="2F3B3DF6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8147AD3" w14:textId="3C2D1D0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ABD0AB1" w14:textId="77777777" w:rsidR="007F3C87" w:rsidRPr="001B0F04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3</w:t>
            </w:r>
          </w:p>
          <w:p w14:paraId="715005A9" w14:textId="77777777" w:rsidR="007F3C87" w:rsidRPr="001B0F04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Ff</w:t>
            </w:r>
          </w:p>
          <w:p w14:paraId="44B8D97A" w14:textId="25F60AAC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036" w:type="dxa"/>
            <w:vAlign w:val="center"/>
          </w:tcPr>
          <w:p w14:paraId="5291EE90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第四單元球類遊戲不思議(3)</w:t>
            </w:r>
          </w:p>
          <w:p w14:paraId="697229CE" w14:textId="4379F011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第1課控球小奇兵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EFA92" w14:textId="6BA7FE41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第5單元容量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ABF889B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二、和風做朋友</w:t>
            </w:r>
          </w:p>
          <w:p w14:paraId="50E88CC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2.風的同樂會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046DB2C5" w14:textId="75F7F53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容量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7F6FE86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34E55C" w14:textId="209D816E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F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AndG</w:t>
            </w:r>
          </w:p>
        </w:tc>
      </w:tr>
      <w:tr w:rsidR="007F3C87" w:rsidRPr="00DD3125" w14:paraId="08C68CCD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2878DA9D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第九週</w:t>
            </w:r>
          </w:p>
          <w:p w14:paraId="3F6788D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10/26~10/30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1F93E61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1DAD166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2A01ECE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第三冊第貳單元：觀察樂趣多</w:t>
            </w:r>
          </w:p>
          <w:p w14:paraId="63CAB321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來閱讀一：小蜻蜓低低飛</w:t>
            </w:r>
          </w:p>
        </w:tc>
        <w:tc>
          <w:tcPr>
            <w:tcW w:w="665" w:type="dxa"/>
            <w:vAlign w:val="center"/>
          </w:tcPr>
          <w:p w14:paraId="7246E136" w14:textId="07BFBCE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二、歡迎來阮兜3.狗蟻in兜</w:t>
            </w:r>
          </w:p>
        </w:tc>
        <w:tc>
          <w:tcPr>
            <w:tcW w:w="567" w:type="dxa"/>
            <w:vAlign w:val="center"/>
          </w:tcPr>
          <w:p w14:paraId="243AC7DC" w14:textId="0048B1C5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</w:rPr>
              <w:t>三、恁相像(1)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2047B" w14:textId="0A23FEF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442E06B" w14:textId="4C048A6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3D1B353" w14:textId="77777777" w:rsidR="007F3C87" w:rsidRPr="001B0F04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3</w:t>
            </w:r>
          </w:p>
          <w:p w14:paraId="5ED94766" w14:textId="77777777" w:rsidR="007F3C87" w:rsidRPr="001B0F04" w:rsidRDefault="007F3C87" w:rsidP="007F3C87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Ff</w:t>
            </w:r>
          </w:p>
          <w:p w14:paraId="64A8148D" w14:textId="50950280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036" w:type="dxa"/>
            <w:vAlign w:val="center"/>
          </w:tcPr>
          <w:p w14:paraId="47CE3F1C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第四單元球類遊戲不思議(3)</w:t>
            </w:r>
          </w:p>
          <w:p w14:paraId="118C7F20" w14:textId="4E57F89A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第1課控球小奇兵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3C3FB" w14:textId="5FE6B1BF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第5單元容量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5C26120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三、泡泡真有趣</w:t>
            </w:r>
          </w:p>
          <w:p w14:paraId="3D150CE0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1.神奇的泡泡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B9BB7C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4FE6354B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975C95" w14:textId="2062339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F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AndG</w:t>
            </w:r>
          </w:p>
        </w:tc>
      </w:tr>
      <w:tr w:rsidR="007F3C87" w:rsidRPr="00DD3125" w14:paraId="56BCAB2A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41457D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第十週</w:t>
            </w:r>
          </w:p>
          <w:p w14:paraId="5B7A6B8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11/2~11/6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27C227E" w14:textId="73FBA855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0DF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5B40DF">
              <w:rPr>
                <w:rFonts w:eastAsia="標楷體" w:cs="標楷體" w:hint="eastAsia"/>
                <w:sz w:val="28"/>
                <w:szCs w:val="28"/>
              </w:rPr>
              <w:t>1</w:t>
            </w:r>
            <w:r w:rsidRPr="005B40DF">
              <w:rPr>
                <w:rFonts w:eastAsia="標楷體" w:cs="標楷體" w:hint="eastAsia"/>
                <w:sz w:val="28"/>
                <w:szCs w:val="28"/>
              </w:rPr>
              <w:t>次學習評量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6F43E655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AE82B51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第三冊第壹、貳單元</w:t>
            </w:r>
          </w:p>
          <w:p w14:paraId="57D28423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複習週一</w:t>
            </w:r>
          </w:p>
        </w:tc>
        <w:tc>
          <w:tcPr>
            <w:tcW w:w="665" w:type="dxa"/>
            <w:vAlign w:val="center"/>
          </w:tcPr>
          <w:p w14:paraId="42241805" w14:textId="61BF6A2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二、歡迎來阮兜3.狗蟻in兜</w:t>
            </w:r>
          </w:p>
        </w:tc>
        <w:tc>
          <w:tcPr>
            <w:tcW w:w="567" w:type="dxa"/>
            <w:vAlign w:val="center"/>
          </w:tcPr>
          <w:p w14:paraId="7DBA4178" w14:textId="7FD87D5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</w:rPr>
              <w:t>三、恁相像(1)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E87A3" w14:textId="6841135A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456598C" w14:textId="5021137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FB627E7" w14:textId="1B256156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1</w:t>
            </w:r>
          </w:p>
        </w:tc>
        <w:tc>
          <w:tcPr>
            <w:tcW w:w="1036" w:type="dxa"/>
            <w:vAlign w:val="center"/>
          </w:tcPr>
          <w:p w14:paraId="49C65F3C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第四單元球類遊戲不思議(3)</w:t>
            </w:r>
          </w:p>
          <w:p w14:paraId="1D97840B" w14:textId="5A40589D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第1課控球小奇兵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F2DFB" w14:textId="4E298263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加油小站一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0B3BDF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三、泡泡真有趣</w:t>
            </w:r>
          </w:p>
          <w:p w14:paraId="2A8B870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1.神奇的泡泡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5C79FE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164F7ADA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28CDAC" w14:textId="186ACBF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/>
                <w:spacing w:val="-10"/>
                <w:sz w:val="18"/>
                <w:szCs w:val="18"/>
              </w:rPr>
              <w:t>Song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</w:t>
            </w:r>
          </w:p>
        </w:tc>
      </w:tr>
      <w:tr w:rsidR="007F3C87" w:rsidRPr="00DD3125" w14:paraId="18A1D292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1EFF3F3B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第十一週</w:t>
            </w:r>
          </w:p>
          <w:p w14:paraId="41296D29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11/9~11/13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54A100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 w:rsidRPr="005D2783">
              <w:rPr>
                <w:rFonts w:eastAsia="標楷體" w:cs="標楷體" w:hint="eastAsia"/>
                <w:sz w:val="20"/>
                <w:szCs w:val="20"/>
              </w:rPr>
              <w:t>臺灣科學節</w:t>
            </w:r>
          </w:p>
          <w:p w14:paraId="4C326F7F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(</w:t>
            </w:r>
            <w:r>
              <w:rPr>
                <w:rFonts w:eastAsia="標楷體" w:cs="標楷體" w:hint="eastAsia"/>
                <w:sz w:val="20"/>
                <w:szCs w:val="20"/>
              </w:rPr>
              <w:t>科學日</w:t>
            </w:r>
            <w:r>
              <w:rPr>
                <w:rFonts w:eastAsia="標楷體" w:cs="標楷體" w:hint="eastAsia"/>
                <w:sz w:val="20"/>
                <w:szCs w:val="20"/>
              </w:rPr>
              <w:t>)</w:t>
            </w:r>
          </w:p>
          <w:p w14:paraId="15CBA31F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  <w:p w14:paraId="6D4D969B" w14:textId="45EC4636" w:rsidR="007F3C87" w:rsidRPr="005D2783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A15DC">
              <w:rPr>
                <w:rFonts w:eastAsia="標楷體" w:cs="標楷體" w:hint="eastAsia"/>
                <w:sz w:val="20"/>
                <w:szCs w:val="20"/>
              </w:rPr>
              <w:t>校慶運動會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5497BAE8" w14:textId="395C8EE1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"/>
                <w:lang w:val="en-US"/>
              </w:rPr>
              <w:t>異國文化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BEA4732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第三冊第參單元：美食故事多</w:t>
            </w:r>
          </w:p>
          <w:p w14:paraId="45BA3F1A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第七課神奇的竹筒飯</w:t>
            </w:r>
          </w:p>
        </w:tc>
        <w:tc>
          <w:tcPr>
            <w:tcW w:w="665" w:type="dxa"/>
            <w:vAlign w:val="center"/>
          </w:tcPr>
          <w:p w14:paraId="15139E8A" w14:textId="0758FBE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二、歡迎來阮兜4.露螺</w:t>
            </w:r>
          </w:p>
        </w:tc>
        <w:tc>
          <w:tcPr>
            <w:tcW w:w="567" w:type="dxa"/>
            <w:vAlign w:val="center"/>
          </w:tcPr>
          <w:p w14:paraId="2CB5E2A9" w14:textId="2F4DB4A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</w:rPr>
              <w:t>四、洗身(1)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52EA8" w14:textId="1E90E840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F9BC4E4" w14:textId="623C5F4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D9F4A2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4</w:t>
            </w:r>
          </w:p>
          <w:p w14:paraId="0A8AF267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Hh</w:t>
            </w:r>
          </w:p>
          <w:p w14:paraId="35DD1AD9" w14:textId="0F81FD29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36" w:type="dxa"/>
            <w:vAlign w:val="center"/>
          </w:tcPr>
          <w:p w14:paraId="6275E2CE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第四單元球類遊戲不思議(3)</w:t>
            </w:r>
          </w:p>
          <w:p w14:paraId="2078A9A7" w14:textId="5F8AE375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第2課玩球大作戰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06A50" w14:textId="1224313E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第6單元2、5、4、8的乘法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F4B6470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三、泡泡真有趣</w:t>
            </w:r>
          </w:p>
          <w:p w14:paraId="0A5913AD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2.泡泡派對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16549869" w14:textId="1E79FD9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2、5、4、8的乘法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4667AF56" w14:textId="1C79835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友誼</w:t>
            </w:r>
            <w:r w:rsidRPr="00E73C16">
              <w:rPr>
                <w:rFonts w:ascii="標楷體" w:eastAsia="標楷體" w:hAnsi="標楷體" w:hint="eastAsia"/>
                <w:color w:val="000000"/>
              </w:rPr>
              <w:t>小書創作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E631E" w14:textId="129D27D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AndI</w:t>
            </w:r>
          </w:p>
        </w:tc>
      </w:tr>
      <w:tr w:rsidR="007F3C87" w:rsidRPr="00DD3125" w14:paraId="3EC9DA3A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1317E6A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第十二週</w:t>
            </w:r>
          </w:p>
          <w:p w14:paraId="16F9918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11/16~11/20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F50CC9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9C5DA47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653C7C3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第三冊第參單元：美食故事多</w:t>
            </w:r>
          </w:p>
          <w:p w14:paraId="272341E2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第八課不一樣的故事</w:t>
            </w:r>
          </w:p>
        </w:tc>
        <w:tc>
          <w:tcPr>
            <w:tcW w:w="665" w:type="dxa"/>
            <w:vAlign w:val="center"/>
          </w:tcPr>
          <w:p w14:paraId="0EA33DDE" w14:textId="7BC5295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二、歡迎來阮兜4.露螺</w:t>
            </w:r>
          </w:p>
        </w:tc>
        <w:tc>
          <w:tcPr>
            <w:tcW w:w="567" w:type="dxa"/>
            <w:vAlign w:val="center"/>
          </w:tcPr>
          <w:p w14:paraId="27891B0F" w14:textId="5318FD9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</w:rPr>
              <w:t>四、洗身(1)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FC4C5" w14:textId="6C2A9B5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8CADDC" w14:textId="1850845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4CC1BCC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4</w:t>
            </w:r>
          </w:p>
          <w:p w14:paraId="35535087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Hh</w:t>
            </w:r>
          </w:p>
          <w:p w14:paraId="7FF680CC" w14:textId="584528B4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36" w:type="dxa"/>
            <w:vAlign w:val="center"/>
          </w:tcPr>
          <w:p w14:paraId="650D5736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第四單元球類遊戲不思議(3)</w:t>
            </w:r>
          </w:p>
          <w:p w14:paraId="6707F45B" w14:textId="4BD7AE79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第2課玩球大作戰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FE20B" w14:textId="3DE21351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第6單元2、5、4、8的乘法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48F845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四、動物好朋友</w:t>
            </w:r>
          </w:p>
          <w:p w14:paraId="00D47D89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1.拜訪動物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2E09D4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2DFE829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E49920" w14:textId="241A5B5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AndI</w:t>
            </w:r>
          </w:p>
        </w:tc>
      </w:tr>
      <w:tr w:rsidR="007F3C87" w:rsidRPr="00DD3125" w14:paraId="2DED97CD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0C5C839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第十三週</w:t>
            </w:r>
          </w:p>
          <w:p w14:paraId="1E9F14CA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11/23~11/27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ED5A4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7AE42C5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34450A5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第三冊第參單元：美食故事多</w:t>
            </w:r>
          </w:p>
          <w:p w14:paraId="6ED66B95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第九課美味的一堂課</w:t>
            </w:r>
          </w:p>
        </w:tc>
        <w:tc>
          <w:tcPr>
            <w:tcW w:w="665" w:type="dxa"/>
            <w:vAlign w:val="center"/>
          </w:tcPr>
          <w:p w14:paraId="32EA2253" w14:textId="55D070B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二、歡迎來阮兜4.露螺</w:t>
            </w:r>
          </w:p>
        </w:tc>
        <w:tc>
          <w:tcPr>
            <w:tcW w:w="567" w:type="dxa"/>
            <w:vAlign w:val="center"/>
          </w:tcPr>
          <w:p w14:paraId="5B33A9FC" w14:textId="00C5017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</w:rPr>
              <w:t>四、洗身(1)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D0E99" w14:textId="6831FF9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F5EC8E" w14:textId="6C0CD10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050825A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4</w:t>
            </w:r>
          </w:p>
          <w:p w14:paraId="4BA582F9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Hh</w:t>
            </w:r>
          </w:p>
          <w:p w14:paraId="1080EFC9" w14:textId="279E60DA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36" w:type="dxa"/>
            <w:vAlign w:val="center"/>
          </w:tcPr>
          <w:p w14:paraId="29EF001A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第五單元跑跳親水樂(3)</w:t>
            </w:r>
          </w:p>
          <w:p w14:paraId="4D3237AB" w14:textId="50E39DF1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第1課休閒好自在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AE0D17" w14:textId="51F950A1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第7單元幾時幾分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E3906F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四、動物好朋友</w:t>
            </w:r>
          </w:p>
          <w:p w14:paraId="2CCE1DB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1.拜訪動物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5B02F3A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幾時幾分</w:t>
            </w:r>
          </w:p>
          <w:p w14:paraId="7A577881" w14:textId="1B49845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3、6、7、9的乘法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08B6EA7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4CDB5F" w14:textId="3C884D1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AndI</w:t>
            </w:r>
          </w:p>
        </w:tc>
      </w:tr>
      <w:tr w:rsidR="007F3C87" w:rsidRPr="00DD3125" w14:paraId="1C920C9B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0EE559E9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第十四週</w:t>
            </w:r>
          </w:p>
          <w:p w14:paraId="0FB6E93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11/30~12/4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1E4F00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60C9B9A5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5E3D884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第三冊第參單元：美食故事多</w:t>
            </w:r>
          </w:p>
          <w:p w14:paraId="00F6172D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統整活動三</w:t>
            </w:r>
          </w:p>
        </w:tc>
        <w:tc>
          <w:tcPr>
            <w:tcW w:w="665" w:type="dxa"/>
            <w:vAlign w:val="center"/>
          </w:tcPr>
          <w:p w14:paraId="7BE3B6F1" w14:textId="3881ACB2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二、歡迎來阮兜4.露螺</w:t>
            </w:r>
          </w:p>
        </w:tc>
        <w:tc>
          <w:tcPr>
            <w:tcW w:w="567" w:type="dxa"/>
            <w:vAlign w:val="center"/>
          </w:tcPr>
          <w:p w14:paraId="69EE3216" w14:textId="20D5FEE2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單元活動二(1)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46901" w14:textId="36039582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E3D4499" w14:textId="67FE604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C59B619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5</w:t>
            </w:r>
          </w:p>
          <w:p w14:paraId="28ABBEA4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Jj</w:t>
            </w:r>
          </w:p>
          <w:p w14:paraId="7F7D7785" w14:textId="5FBD6016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036" w:type="dxa"/>
            <w:vAlign w:val="center"/>
          </w:tcPr>
          <w:p w14:paraId="70EF90D8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第五單元跑跳親水樂(3)</w:t>
            </w:r>
          </w:p>
          <w:p w14:paraId="5EBFAE81" w14:textId="319495CC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第2課歡樂跑跳碰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F9A76" w14:textId="104637C5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第7單元幾時幾分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C65915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四、動物好朋友</w:t>
            </w:r>
          </w:p>
          <w:p w14:paraId="4F855C7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2.我愛動物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A3850D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6D82104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6B11C" w14:textId="20C63C9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J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AndK</w:t>
            </w:r>
          </w:p>
        </w:tc>
      </w:tr>
      <w:tr w:rsidR="007F3C87" w:rsidRPr="00DD3125" w14:paraId="56455197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29FA6309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第十五週</w:t>
            </w:r>
          </w:p>
          <w:p w14:paraId="05B62A1D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12/7~12/11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87A45D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2D1B0A7A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016DB22E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6859499A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4469904F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20D1F334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316BD6D3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111D3AB1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29614A34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146885AF" w14:textId="77777777" w:rsidR="007F3C87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  <w:p w14:paraId="08DD476B" w14:textId="77777777" w:rsidR="007F3C87" w:rsidRPr="00662E78" w:rsidRDefault="007F3C87" w:rsidP="007F3C87"/>
          <w:p w14:paraId="45D648DC" w14:textId="215DF8B5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"/>
                <w:lang w:val="en-US"/>
              </w:rPr>
              <w:t>愛的世界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8B5EE26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第三冊第肆單元：語文真有趣</w:t>
            </w:r>
          </w:p>
          <w:p w14:paraId="067DF390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第十課加加減減</w:t>
            </w:r>
          </w:p>
        </w:tc>
        <w:tc>
          <w:tcPr>
            <w:tcW w:w="665" w:type="dxa"/>
            <w:vAlign w:val="center"/>
          </w:tcPr>
          <w:p w14:paraId="28F580EE" w14:textId="61CAFEAE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三、我的心情5.歡喜的代誌</w:t>
            </w:r>
          </w:p>
        </w:tc>
        <w:tc>
          <w:tcPr>
            <w:tcW w:w="567" w:type="dxa"/>
            <w:vAlign w:val="center"/>
          </w:tcPr>
          <w:p w14:paraId="6D5FE4FA" w14:textId="4C9FF6F9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五、過年(1)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045B5" w14:textId="08F38F7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0DEE009" w14:textId="2DF1CBB0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5D8A49E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5</w:t>
            </w:r>
          </w:p>
          <w:p w14:paraId="433040DA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Jj</w:t>
            </w:r>
          </w:p>
          <w:p w14:paraId="41458459" w14:textId="2D34C3E9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036" w:type="dxa"/>
            <w:vAlign w:val="center"/>
          </w:tcPr>
          <w:p w14:paraId="338C3A18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第五單元跑跳親水樂(3)</w:t>
            </w:r>
          </w:p>
          <w:p w14:paraId="64C53D65" w14:textId="259D6B89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第2課歡樂跑跳碰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BF0DD" w14:textId="662129F3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第8單元3、6、7、9的乘法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524398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四、動物好朋友</w:t>
            </w:r>
          </w:p>
          <w:p w14:paraId="19BF074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2.我愛動物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5087A4A2" w14:textId="6E65D19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平面圖形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7EC3B34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C11E6E" w14:textId="5CE9902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J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AndK</w:t>
            </w:r>
          </w:p>
        </w:tc>
      </w:tr>
      <w:tr w:rsidR="007F3C87" w:rsidRPr="00DD3125" w14:paraId="244044DF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3C57E5B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第十六週</w:t>
            </w:r>
          </w:p>
          <w:p w14:paraId="1315ACB4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12/14~12/18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8F207A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ADDACCE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53B356D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第三冊第肆單元：語文真有趣</w:t>
            </w:r>
          </w:p>
          <w:p w14:paraId="1B7D613B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第十一課門、鬥大仙</w:t>
            </w:r>
          </w:p>
        </w:tc>
        <w:tc>
          <w:tcPr>
            <w:tcW w:w="665" w:type="dxa"/>
            <w:vAlign w:val="center"/>
          </w:tcPr>
          <w:p w14:paraId="3407C49D" w14:textId="4399472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三、我的心情5.歡喜的代誌</w:t>
            </w:r>
          </w:p>
        </w:tc>
        <w:tc>
          <w:tcPr>
            <w:tcW w:w="567" w:type="dxa"/>
            <w:vAlign w:val="center"/>
          </w:tcPr>
          <w:p w14:paraId="290E8D02" w14:textId="2FD28FC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五、過年(1)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454A1" w14:textId="76E9C73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E6F623C" w14:textId="73311A5D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0B43F08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5</w:t>
            </w:r>
          </w:p>
          <w:p w14:paraId="3DE2D838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Jj</w:t>
            </w:r>
          </w:p>
          <w:p w14:paraId="62183EAF" w14:textId="428DACAB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036" w:type="dxa"/>
            <w:vAlign w:val="center"/>
          </w:tcPr>
          <w:p w14:paraId="7B320CAB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第五單元跑跳親水樂(3)</w:t>
            </w:r>
          </w:p>
          <w:p w14:paraId="737ED733" w14:textId="4A1CE6AB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第3課快樂水世界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596DB" w14:textId="0FEFA378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第8單元3、6、7、9的乘法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199248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五、美麗的色彩</w:t>
            </w:r>
          </w:p>
          <w:p w14:paraId="1B1B282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1.一起找色彩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BDF792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7902B370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AAD4AF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FAE274C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72673D7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936C1DD" w14:textId="77777777" w:rsidR="007F3C87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7373D48" w14:textId="1AD503E2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3C16">
              <w:rPr>
                <w:rFonts w:ascii="標楷體" w:eastAsia="標楷體" w:hAnsi="標楷體" w:hint="eastAsia"/>
                <w:color w:val="000000"/>
              </w:rPr>
              <w:t>小小說書人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6DFE1" w14:textId="22E7FD60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J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AndK</w:t>
            </w:r>
          </w:p>
        </w:tc>
      </w:tr>
      <w:tr w:rsidR="007F3C87" w:rsidRPr="00DD3125" w14:paraId="3B82EA29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09EDD80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第十七週</w:t>
            </w:r>
          </w:p>
          <w:p w14:paraId="79A46411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12/21~12/25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9FE7F2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3B920DD9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D2A1CFD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第三冊第肆單元：語文真有趣</w:t>
            </w:r>
          </w:p>
          <w:p w14:paraId="03A709FA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第十二課詠鵝</w:t>
            </w:r>
          </w:p>
        </w:tc>
        <w:tc>
          <w:tcPr>
            <w:tcW w:w="665" w:type="dxa"/>
            <w:vAlign w:val="center"/>
          </w:tcPr>
          <w:p w14:paraId="3A367D3C" w14:textId="6A4AA8B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三、我的心情5.歡喜的代誌</w:t>
            </w:r>
          </w:p>
        </w:tc>
        <w:tc>
          <w:tcPr>
            <w:tcW w:w="567" w:type="dxa"/>
            <w:vAlign w:val="center"/>
          </w:tcPr>
          <w:p w14:paraId="576F303A" w14:textId="3BE1A07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五、過年(1)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9FB35" w14:textId="27D296CD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470DCD" w14:textId="5A8BDCE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1A4447D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6</w:t>
            </w:r>
          </w:p>
          <w:p w14:paraId="45E4681F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Ll</w:t>
            </w:r>
          </w:p>
          <w:p w14:paraId="0DE93A62" w14:textId="667B38B6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36" w:type="dxa"/>
            <w:vAlign w:val="center"/>
          </w:tcPr>
          <w:p w14:paraId="50552661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第六單元全方位動動樂(3)</w:t>
            </w:r>
          </w:p>
          <w:p w14:paraId="65214365" w14:textId="6DAE4A6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第1課繩索小玩家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9D99F" w14:textId="0E625594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第9單元平面圖形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7BE5D3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五、美麗的色彩</w:t>
            </w:r>
          </w:p>
          <w:p w14:paraId="4D0AC02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2.開心玩色彩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A9E6C0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幾時幾分</w:t>
            </w:r>
          </w:p>
          <w:p w14:paraId="307A6259" w14:textId="6AA3300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3、6、7、9的乘法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621BC36D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5174B" w14:textId="6720AEEB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L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AndM</w:t>
            </w:r>
          </w:p>
        </w:tc>
      </w:tr>
      <w:tr w:rsidR="007F3C87" w:rsidRPr="00DD3125" w14:paraId="4C439160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285E070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第十八週</w:t>
            </w:r>
          </w:p>
          <w:p w14:paraId="3A3FBB28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12/28~1/1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9FBC8CB" w14:textId="3D75F82F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0DF">
              <w:rPr>
                <w:rFonts w:eastAsia="標楷體" w:cs="標楷體" w:hint="eastAsia"/>
                <w:sz w:val="28"/>
                <w:szCs w:val="28"/>
              </w:rPr>
              <w:t>星光舞台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B52F6BB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8D01564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第三冊第肆單元：語文真有趣</w:t>
            </w:r>
          </w:p>
          <w:p w14:paraId="31D14C4F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統整活動四</w:t>
            </w:r>
          </w:p>
        </w:tc>
        <w:tc>
          <w:tcPr>
            <w:tcW w:w="665" w:type="dxa"/>
            <w:vAlign w:val="center"/>
          </w:tcPr>
          <w:p w14:paraId="45694844" w14:textId="4D3815C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三、我的心情5.歡喜的代誌</w:t>
            </w:r>
          </w:p>
        </w:tc>
        <w:tc>
          <w:tcPr>
            <w:tcW w:w="567" w:type="dxa"/>
            <w:vAlign w:val="center"/>
          </w:tcPr>
          <w:p w14:paraId="7306432C" w14:textId="59D5449A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單元活動三(1)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BF375" w14:textId="600B737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6C7AEBD" w14:textId="6D9EA673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96A8A1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6</w:t>
            </w:r>
          </w:p>
          <w:p w14:paraId="77D00DDE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Ll</w:t>
            </w:r>
          </w:p>
          <w:p w14:paraId="75875D54" w14:textId="03B0E54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36" w:type="dxa"/>
            <w:vAlign w:val="center"/>
          </w:tcPr>
          <w:p w14:paraId="28B8A89F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第六單元全方位動動樂(3)</w:t>
            </w:r>
          </w:p>
          <w:p w14:paraId="555ED8FE" w14:textId="4F29B586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第2課樹樁木頭人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996A1" w14:textId="71DBA4AD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第9單元平面圖形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0AC46D2B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五、美麗的色彩</w:t>
            </w:r>
          </w:p>
          <w:p w14:paraId="2C9CB375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2.開心玩色彩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29D691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3BD6870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06FD4C" w14:textId="78737A02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L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AndM</w:t>
            </w:r>
          </w:p>
        </w:tc>
      </w:tr>
      <w:tr w:rsidR="007F3C87" w:rsidRPr="00DD3125" w14:paraId="5C4FC6A1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72CF2DB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第十九週</w:t>
            </w:r>
          </w:p>
          <w:p w14:paraId="726D935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1/4~1/8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BB9F3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68D7FCFC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1114110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第三冊第肆單元：語文真有趣</w:t>
            </w:r>
          </w:p>
          <w:p w14:paraId="4DF9E3C5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來閱讀二：不簡單的字</w:t>
            </w:r>
          </w:p>
        </w:tc>
        <w:tc>
          <w:tcPr>
            <w:tcW w:w="665" w:type="dxa"/>
            <w:vAlign w:val="center"/>
          </w:tcPr>
          <w:p w14:paraId="06A3D80F" w14:textId="7BA85931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來唱囡仔歌──蠓仔</w:t>
            </w:r>
          </w:p>
        </w:tc>
        <w:tc>
          <w:tcPr>
            <w:tcW w:w="567" w:type="dxa"/>
            <w:vAlign w:val="center"/>
          </w:tcPr>
          <w:p w14:paraId="56A4629B" w14:textId="65B5A634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歌謠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7C61F" w14:textId="1809778E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289017" w14:textId="57E3D245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DAAF23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6</w:t>
            </w:r>
          </w:p>
          <w:p w14:paraId="4E7DA6AF" w14:textId="77777777" w:rsidR="007F3C87" w:rsidRDefault="007F3C87" w:rsidP="007F3C87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Ll</w:t>
            </w:r>
          </w:p>
          <w:p w14:paraId="4A2CB3DF" w14:textId="457060AA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36" w:type="dxa"/>
            <w:vAlign w:val="center"/>
          </w:tcPr>
          <w:p w14:paraId="5A466AE5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第六單元全方位動動樂(3)</w:t>
            </w:r>
          </w:p>
          <w:p w14:paraId="2464CF95" w14:textId="5A7FC76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第3課跳出活力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1CA20" w14:textId="290B1FEB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第10單元重量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0593DDB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六、溫暖過冬天</w:t>
            </w:r>
          </w:p>
          <w:p w14:paraId="14AE19F1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1.冬天來了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7625DF34" w14:textId="117603BD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平面圖形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25F0D7FC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9AAF66" w14:textId="5297C7EC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ong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L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AndM</w:t>
            </w:r>
          </w:p>
        </w:tc>
      </w:tr>
      <w:tr w:rsidR="007F3C87" w:rsidRPr="00DD3125" w14:paraId="5837CEAF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B83E720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第二十週</w:t>
            </w:r>
          </w:p>
          <w:p w14:paraId="0E46B243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1/11~1/15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9315CBA" w14:textId="75A0582A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0DF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5B40DF">
              <w:rPr>
                <w:rFonts w:eastAsia="標楷體" w:cs="標楷體" w:hint="eastAsia"/>
                <w:sz w:val="28"/>
                <w:szCs w:val="28"/>
              </w:rPr>
              <w:t>2</w:t>
            </w:r>
            <w:r w:rsidRPr="005B40DF">
              <w:rPr>
                <w:rFonts w:eastAsia="標楷體" w:cs="標楷體" w:hint="eastAsia"/>
                <w:sz w:val="28"/>
                <w:szCs w:val="28"/>
              </w:rPr>
              <w:t>次學習評量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5BF21BE" w14:textId="77777777" w:rsidR="007F3C87" w:rsidRPr="00DD3125" w:rsidRDefault="007F3C87" w:rsidP="007F3C8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07E2528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第三冊第參、肆單元</w:t>
            </w:r>
          </w:p>
          <w:p w14:paraId="52642CAC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複習週二</w:t>
            </w:r>
          </w:p>
        </w:tc>
        <w:tc>
          <w:tcPr>
            <w:tcW w:w="665" w:type="dxa"/>
            <w:vAlign w:val="center"/>
          </w:tcPr>
          <w:p w14:paraId="6812A4B7" w14:textId="0472AE35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來聽囡仔古──水仙花的由來</w:t>
            </w:r>
          </w:p>
        </w:tc>
        <w:tc>
          <w:tcPr>
            <w:tcW w:w="567" w:type="dxa"/>
            <w:vAlign w:val="center"/>
          </w:tcPr>
          <w:p w14:paraId="04B60611" w14:textId="77777777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搞麼个(1)</w:t>
            </w:r>
          </w:p>
          <w:p w14:paraId="2E45DF57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5E4CC" w14:textId="5DA50A40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67737EF" w14:textId="461207DA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A98CC9" w14:textId="428632BB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2</w:t>
            </w:r>
          </w:p>
        </w:tc>
        <w:tc>
          <w:tcPr>
            <w:tcW w:w="1036" w:type="dxa"/>
            <w:vAlign w:val="center"/>
          </w:tcPr>
          <w:p w14:paraId="089BE9AC" w14:textId="77777777" w:rsidR="007F3C87" w:rsidRPr="00DD3125" w:rsidRDefault="007F3C87" w:rsidP="007F3C8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第六單元全方位動動樂(3)</w:t>
            </w:r>
          </w:p>
          <w:p w14:paraId="28DACDCD" w14:textId="60602434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第4課圓來真有趣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179C4" w14:textId="2E00152E" w:rsidR="007F3C87" w:rsidRPr="00DD3125" w:rsidRDefault="007F3C87" w:rsidP="007F3C8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評量週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  <w:t>加油小站二</w:t>
            </w: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39906E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六、溫暖過冬天</w:t>
            </w:r>
          </w:p>
          <w:p w14:paraId="10ABB12E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1.冬天來了2.散播溫暖散播愛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B8F316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43526C1F" w14:textId="77777777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A47" w14:textId="6A4FE348" w:rsidR="007F3C87" w:rsidRPr="00DD3125" w:rsidRDefault="007F3C87" w:rsidP="007F3C8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Song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Review</w:t>
            </w:r>
          </w:p>
        </w:tc>
      </w:tr>
      <w:tr w:rsidR="00F77D7C" w:rsidRPr="00DD3125" w14:paraId="5BCD17A4" w14:textId="77777777" w:rsidTr="007F3C87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0010343" w14:textId="77777777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第二十一週</w:t>
            </w:r>
          </w:p>
          <w:p w14:paraId="71E70C8F" w14:textId="77777777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cs="標楷體"/>
                <w:color w:val="000000" w:themeColor="text1"/>
                <w:sz w:val="20"/>
              </w:rPr>
              <w:t>1/18~1/19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D9C774" w14:textId="7591B8B6" w:rsidR="00F77D7C" w:rsidRPr="00662E78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2E78">
              <w:rPr>
                <w:rFonts w:eastAsia="標楷體" w:cs="標楷體" w:hint="eastAsia"/>
                <w:bCs/>
                <w:sz w:val="28"/>
                <w:szCs w:val="28"/>
              </w:rPr>
              <w:t>第</w:t>
            </w:r>
            <w:r w:rsidRPr="00662E78">
              <w:rPr>
                <w:rFonts w:eastAsia="標楷體" w:cs="標楷體" w:hint="eastAsia"/>
                <w:bCs/>
                <w:sz w:val="28"/>
                <w:szCs w:val="28"/>
              </w:rPr>
              <w:t>1</w:t>
            </w:r>
            <w:r w:rsidRPr="00662E78">
              <w:rPr>
                <w:rFonts w:eastAsia="標楷體" w:cs="標楷體" w:hint="eastAsia"/>
                <w:bCs/>
                <w:sz w:val="28"/>
                <w:szCs w:val="28"/>
              </w:rPr>
              <w:t>學期休業式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8C59093" w14:textId="77777777" w:rsidR="00F77D7C" w:rsidRPr="00DD3125" w:rsidRDefault="00F77D7C" w:rsidP="00F77D7C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E480C4E" w14:textId="77777777" w:rsidR="00F77D7C" w:rsidRPr="00DD3125" w:rsidRDefault="00F77D7C" w:rsidP="00F77D7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第三冊第壹到肆單元</w:t>
            </w:r>
          </w:p>
          <w:p w14:paraId="4D0CC8F4" w14:textId="77777777" w:rsidR="00F77D7C" w:rsidRPr="00DD3125" w:rsidRDefault="00F77D7C" w:rsidP="00F77D7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總複習</w:t>
            </w:r>
          </w:p>
        </w:tc>
        <w:tc>
          <w:tcPr>
            <w:tcW w:w="665" w:type="dxa"/>
            <w:vAlign w:val="center"/>
          </w:tcPr>
          <w:p w14:paraId="7E861074" w14:textId="3E91CF0B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咱來認捌字</w:t>
            </w:r>
          </w:p>
        </w:tc>
        <w:tc>
          <w:tcPr>
            <w:tcW w:w="567" w:type="dxa"/>
            <w:vAlign w:val="center"/>
          </w:tcPr>
          <w:p w14:paraId="78322DD8" w14:textId="5613603D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出任務囉(1)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5B37A" w14:textId="6CC8C0CC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3931A79" w14:textId="6C993D08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D6B74EA" w14:textId="6A1973B0" w:rsidR="00F77D7C" w:rsidRPr="00DD3125" w:rsidRDefault="00F77D7C" w:rsidP="00F77D7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2</w:t>
            </w:r>
          </w:p>
        </w:tc>
        <w:tc>
          <w:tcPr>
            <w:tcW w:w="1036" w:type="dxa"/>
            <w:vAlign w:val="center"/>
          </w:tcPr>
          <w:p w14:paraId="06F36E5F" w14:textId="77777777" w:rsidR="00F77D7C" w:rsidRPr="00DD3125" w:rsidRDefault="00F77D7C" w:rsidP="00F77D7C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第六單元全方位動動樂(3)</w:t>
            </w:r>
          </w:p>
          <w:p w14:paraId="2292A9A9" w14:textId="43DDF499" w:rsidR="00F77D7C" w:rsidRPr="00DD3125" w:rsidRDefault="00F77D7C" w:rsidP="00F77D7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DD312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第4課圓來真有趣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83D8" w14:textId="77777777" w:rsidR="00F77D7C" w:rsidRPr="00DD3125" w:rsidRDefault="00F77D7C" w:rsidP="00F77D7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數學園地</w:t>
            </w:r>
          </w:p>
          <w:p w14:paraId="2365F24D" w14:textId="77777777" w:rsidR="00F77D7C" w:rsidRPr="00DD3125" w:rsidRDefault="00F77D7C" w:rsidP="00F77D7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90D3F21" w14:textId="77777777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六、溫暖過冬天</w:t>
            </w:r>
          </w:p>
          <w:p w14:paraId="2C3B8F95" w14:textId="77777777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12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2.散播溫暖散播愛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00229F" w14:textId="777A2DEB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9DA">
              <w:rPr>
                <w:rFonts w:ascii="標楷體" w:eastAsia="標楷體" w:hAnsi="標楷體" w:hint="eastAsia"/>
              </w:rPr>
              <w:t>幾時幾分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143CD8EC" w14:textId="77777777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5AA12F" w14:textId="4AFC3406" w:rsidR="00F77D7C" w:rsidRPr="00DD3125" w:rsidRDefault="00F77D7C" w:rsidP="00F77D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Review</w:t>
            </w:r>
          </w:p>
        </w:tc>
      </w:tr>
    </w:tbl>
    <w:p w14:paraId="6610E676" w14:textId="77777777" w:rsidR="005E5DD7" w:rsidRDefault="005E5DD7" w:rsidP="00BD24B3">
      <w:pPr>
        <w:tabs>
          <w:tab w:val="left" w:pos="11985"/>
        </w:tabs>
        <w:spacing w:after="180"/>
        <w:ind w:right="840" w:firstLine="25"/>
        <w:jc w:val="right"/>
      </w:pPr>
    </w:p>
    <w:sectPr w:rsidR="005E5DD7">
      <w:footerReference w:type="default" r:id="rId8"/>
      <w:pgSz w:w="16838" w:h="11906" w:orient="landscape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1A9E" w14:textId="77777777" w:rsidR="00163A16" w:rsidRDefault="00163A16">
      <w:r>
        <w:separator/>
      </w:r>
    </w:p>
  </w:endnote>
  <w:endnote w:type="continuationSeparator" w:id="0">
    <w:p w14:paraId="206C3E4A" w14:textId="77777777" w:rsidR="00163A16" w:rsidRDefault="0016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106000001010101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B737" w14:textId="77777777" w:rsidR="005E5DD7" w:rsidRDefault="00274F76">
    <w:pPr>
      <w:pStyle w:val="af5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BD3D38" wp14:editId="1BE271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63830"/>
              <wp:effectExtent l="3810" t="635" r="1270" b="0"/>
              <wp:wrapSquare wrapText="largest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E766A" w14:textId="44CCE42C" w:rsidR="005E5DD7" w:rsidRDefault="005E5DD7">
                          <w:pPr>
                            <w:pStyle w:val="af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A75EE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D3D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05pt;width:9.3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" stroked="f">
              <v:textbox inset="0,0,0,0">
                <w:txbxContent>
                  <w:p w14:paraId="591E766A" w14:textId="44CCE42C" w:rsidR="005E5DD7" w:rsidRDefault="005E5DD7">
                    <w:pPr>
                      <w:pStyle w:val="af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A75EE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36B3" w14:textId="77777777" w:rsidR="00163A16" w:rsidRDefault="00163A16">
      <w:r>
        <w:separator/>
      </w:r>
    </w:p>
  </w:footnote>
  <w:footnote w:type="continuationSeparator" w:id="0">
    <w:p w14:paraId="3B166732" w14:textId="77777777" w:rsidR="00163A16" w:rsidRDefault="0016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5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ideographLegalTraditional"/>
      <w:suff w:val="nothing"/>
      <w:lvlText w:val="%1、"/>
      <w:lvlJc w:val="left"/>
      <w:pPr>
        <w:tabs>
          <w:tab w:val="num" w:pos="0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tabs>
          <w:tab w:val="num" w:pos="0"/>
        </w:tabs>
        <w:ind w:left="851" w:hanging="567"/>
      </w:pPr>
      <w:rPr>
        <w:rFonts w:eastAsia="標楷體" w:hint="eastAsia"/>
        <w:color w:val="000000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eastAsi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1"/>
    <w:rsid w:val="000105BA"/>
    <w:rsid w:val="00016733"/>
    <w:rsid w:val="0001798C"/>
    <w:rsid w:val="00033D5D"/>
    <w:rsid w:val="00052523"/>
    <w:rsid w:val="000E2B63"/>
    <w:rsid w:val="00163A16"/>
    <w:rsid w:val="00190608"/>
    <w:rsid w:val="001B0F04"/>
    <w:rsid w:val="001D4E82"/>
    <w:rsid w:val="00210C78"/>
    <w:rsid w:val="002123C2"/>
    <w:rsid w:val="00232CC1"/>
    <w:rsid w:val="00274F76"/>
    <w:rsid w:val="00275480"/>
    <w:rsid w:val="002A5B9C"/>
    <w:rsid w:val="002C5491"/>
    <w:rsid w:val="002D3833"/>
    <w:rsid w:val="00325372"/>
    <w:rsid w:val="00327ECB"/>
    <w:rsid w:val="003362AF"/>
    <w:rsid w:val="00346E23"/>
    <w:rsid w:val="003617E5"/>
    <w:rsid w:val="00364FD3"/>
    <w:rsid w:val="0038167D"/>
    <w:rsid w:val="0039679A"/>
    <w:rsid w:val="003B7AA1"/>
    <w:rsid w:val="003E5A13"/>
    <w:rsid w:val="004305A6"/>
    <w:rsid w:val="00446072"/>
    <w:rsid w:val="004579AF"/>
    <w:rsid w:val="004D3543"/>
    <w:rsid w:val="0051176B"/>
    <w:rsid w:val="00561039"/>
    <w:rsid w:val="00566434"/>
    <w:rsid w:val="00591C44"/>
    <w:rsid w:val="005970C2"/>
    <w:rsid w:val="005B2E06"/>
    <w:rsid w:val="005B7D15"/>
    <w:rsid w:val="005C7D48"/>
    <w:rsid w:val="005D048F"/>
    <w:rsid w:val="005D2783"/>
    <w:rsid w:val="005D77CE"/>
    <w:rsid w:val="005E5DD7"/>
    <w:rsid w:val="005F6436"/>
    <w:rsid w:val="0060583D"/>
    <w:rsid w:val="00611E13"/>
    <w:rsid w:val="00662E78"/>
    <w:rsid w:val="00690896"/>
    <w:rsid w:val="006A439F"/>
    <w:rsid w:val="006E59C4"/>
    <w:rsid w:val="007577D6"/>
    <w:rsid w:val="00766068"/>
    <w:rsid w:val="007D2213"/>
    <w:rsid w:val="007F0A43"/>
    <w:rsid w:val="007F3C87"/>
    <w:rsid w:val="00812A56"/>
    <w:rsid w:val="00824E1E"/>
    <w:rsid w:val="008364E8"/>
    <w:rsid w:val="00862A9B"/>
    <w:rsid w:val="00896948"/>
    <w:rsid w:val="008F0782"/>
    <w:rsid w:val="00902BD1"/>
    <w:rsid w:val="009146E3"/>
    <w:rsid w:val="0091497A"/>
    <w:rsid w:val="00922B3B"/>
    <w:rsid w:val="009318E5"/>
    <w:rsid w:val="00963BA7"/>
    <w:rsid w:val="0096634A"/>
    <w:rsid w:val="009734D5"/>
    <w:rsid w:val="009A15DC"/>
    <w:rsid w:val="009D5426"/>
    <w:rsid w:val="009E5F40"/>
    <w:rsid w:val="00A02962"/>
    <w:rsid w:val="00A22E10"/>
    <w:rsid w:val="00A65A1B"/>
    <w:rsid w:val="00A80907"/>
    <w:rsid w:val="00A84275"/>
    <w:rsid w:val="00A9344F"/>
    <w:rsid w:val="00AC3C85"/>
    <w:rsid w:val="00B1473B"/>
    <w:rsid w:val="00B376BC"/>
    <w:rsid w:val="00B61FA6"/>
    <w:rsid w:val="00B64D27"/>
    <w:rsid w:val="00BA47CF"/>
    <w:rsid w:val="00BA75EE"/>
    <w:rsid w:val="00BD24B3"/>
    <w:rsid w:val="00C01CE8"/>
    <w:rsid w:val="00C22BB1"/>
    <w:rsid w:val="00C51FA9"/>
    <w:rsid w:val="00C6534F"/>
    <w:rsid w:val="00C90354"/>
    <w:rsid w:val="00CA2CB5"/>
    <w:rsid w:val="00CC261F"/>
    <w:rsid w:val="00CC5AD2"/>
    <w:rsid w:val="00CF48D6"/>
    <w:rsid w:val="00CF527A"/>
    <w:rsid w:val="00D174F1"/>
    <w:rsid w:val="00D37A15"/>
    <w:rsid w:val="00D44EB4"/>
    <w:rsid w:val="00D52E85"/>
    <w:rsid w:val="00D663B9"/>
    <w:rsid w:val="00D96697"/>
    <w:rsid w:val="00DD3125"/>
    <w:rsid w:val="00DD3DB6"/>
    <w:rsid w:val="00DE03FA"/>
    <w:rsid w:val="00DE3E64"/>
    <w:rsid w:val="00E05122"/>
    <w:rsid w:val="00E06F2E"/>
    <w:rsid w:val="00E65FA4"/>
    <w:rsid w:val="00E7074D"/>
    <w:rsid w:val="00E836E9"/>
    <w:rsid w:val="00EA2108"/>
    <w:rsid w:val="00EE30C0"/>
    <w:rsid w:val="00F32889"/>
    <w:rsid w:val="00F33D21"/>
    <w:rsid w:val="00F77D7C"/>
    <w:rsid w:val="00FD6A9D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351071"/>
  <w15:docId w15:val="{3A90A010-ED3F-48D2-88EE-2F02047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qFormat/>
    <w:pPr>
      <w:numPr>
        <w:numId w:val="1"/>
      </w:numPr>
      <w:autoSpaceDE w:val="0"/>
      <w:jc w:val="center"/>
      <w:outlineLvl w:val="0"/>
    </w:pPr>
    <w:rPr>
      <w:b/>
      <w:bCs/>
      <w:color w:val="800080"/>
      <w:kern w:val="1"/>
      <w:sz w:val="48"/>
      <w:szCs w:val="48"/>
      <w:lang w:val="zh-TW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autoSpaceDE w:val="0"/>
      <w:ind w:left="270" w:hanging="270"/>
      <w:outlineLvl w:val="1"/>
    </w:pPr>
    <w:rPr>
      <w:rFonts w:eastAsia="標楷體" w:cs="Times New Roman"/>
      <w:color w:val="003366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hint="eastAsia"/>
      <w:lang w:val="en-US"/>
    </w:rPr>
  </w:style>
  <w:style w:type="character" w:customStyle="1" w:styleId="WW8Num4z1">
    <w:name w:val="WW8Num4z1"/>
    <w:rPr>
      <w:rFonts w:eastAsia="標楷體" w:hint="eastAsia"/>
      <w:color w:val="000000"/>
      <w:sz w:val="28"/>
      <w:szCs w:val="28"/>
    </w:rPr>
  </w:style>
  <w:style w:type="character" w:customStyle="1" w:styleId="WW8Num4z2">
    <w:name w:val="WW8Num4z2"/>
    <w:rPr>
      <w:rFonts w:hint="eastAsia"/>
    </w:rPr>
  </w:style>
  <w:style w:type="character" w:customStyle="1" w:styleId="WW8Num5z0">
    <w:name w:val="WW8Num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6z0">
    <w:name w:val="WW8Num6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9z0">
    <w:name w:val="WW8Num9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0z0">
    <w:name w:val="WW8Num10z0"/>
    <w:rPr>
      <w:rFonts w:ascii="Times New Roman" w:eastAsia="標楷體" w:hAnsi="Times New Roman" w:cs="Times New Roman" w:hint="eastAsia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3z0">
    <w:name w:val="WW8Num13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eastAsia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eastAsia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8z0">
    <w:name w:val="WW8Num18z0"/>
    <w:rPr>
      <w:rFonts w:hint="eastAsi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19z1">
    <w:name w:val="WW8Num19z1"/>
    <w:rPr>
      <w:rFonts w:hint="default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  <w:b/>
    </w:rPr>
  </w:style>
  <w:style w:type="character" w:customStyle="1" w:styleId="WW8Num21z1">
    <w:name w:val="WW8Num21z1"/>
    <w:rPr>
      <w:rFonts w:hint="eastAsia"/>
    </w:rPr>
  </w:style>
  <w:style w:type="character" w:customStyle="1" w:styleId="WW8Num22z0">
    <w:name w:val="WW8Num22z0"/>
    <w:rPr>
      <w:rFonts w:hint="eastAsia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標楷體" w:hint="default"/>
    </w:rPr>
  </w:style>
  <w:style w:type="character" w:customStyle="1" w:styleId="WW8Num25z0">
    <w:name w:val="WW8Num25z0"/>
    <w:rPr>
      <w:rFonts w:hint="eastAsi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 w:hint="eastAsia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hAnsi="標楷體" w:cs="標楷體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標楷體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eastAsi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標楷體" w:hint="default"/>
    </w:rPr>
  </w:style>
  <w:style w:type="character" w:customStyle="1" w:styleId="WW8Num37z0">
    <w:name w:val="WW8Num37z0"/>
    <w:rPr>
      <w:rFonts w:hint="default"/>
      <w:lang w:val="en-US"/>
    </w:rPr>
  </w:style>
  <w:style w:type="character" w:customStyle="1" w:styleId="WW8Num37z1">
    <w:name w:val="WW8Num37z1"/>
    <w:rPr>
      <w:rFonts w:ascii="Times New Roman" w:eastAsia="標楷體" w:hAnsi="Times New Roman" w:cs="Times New Roman" w:hint="default"/>
    </w:rPr>
  </w:style>
  <w:style w:type="character" w:customStyle="1" w:styleId="WW8Num37z2">
    <w:name w:val="WW8Num37z2"/>
    <w:rPr>
      <w:rFonts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">
    <w:name w:val="WW-預設段落字型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WW-"/>
  </w:style>
  <w:style w:type="character" w:customStyle="1" w:styleId="20">
    <w:name w:val="本文 2 字元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3">
    <w:name w:val="本文縮排 3 字元"/>
    <w:rPr>
      <w:sz w:val="16"/>
      <w:szCs w:val="16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sz w:val="24"/>
      <w:szCs w:val="24"/>
      <w:lang w:val="x-none"/>
    </w:rPr>
  </w:style>
  <w:style w:type="character" w:customStyle="1" w:styleId="a9">
    <w:name w:val="註解主旨 字元"/>
    <w:rPr>
      <w:b/>
      <w:bCs/>
      <w:sz w:val="24"/>
      <w:szCs w:val="24"/>
      <w:lang w:val="x-none"/>
    </w:rPr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  <w:lang w:val="x-none"/>
    </w:rPr>
  </w:style>
  <w:style w:type="character" w:customStyle="1" w:styleId="aa">
    <w:name w:val="註釋標題 字元"/>
    <w:rPr>
      <w:rFonts w:ascii="新細明體" w:hAnsi="新細明體" w:cs="新細明體"/>
      <w:sz w:val="24"/>
      <w:szCs w:val="24"/>
    </w:rPr>
  </w:style>
  <w:style w:type="character" w:customStyle="1" w:styleId="ab">
    <w:name w:val="結語 字元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c">
    <w:name w:val="日期 字元"/>
    <w:rPr>
      <w:sz w:val="24"/>
      <w:szCs w:val="24"/>
    </w:rPr>
  </w:style>
  <w:style w:type="character" w:customStyle="1" w:styleId="21">
    <w:name w:val="標題 2 字元"/>
    <w:rPr>
      <w:rFonts w:ascii="新細明體" w:eastAsia="標楷體" w:hAnsi="新細明體" w:cs="新細明體"/>
      <w:color w:val="003366"/>
      <w:sz w:val="36"/>
      <w:szCs w:val="36"/>
      <w:lang w:val="zh-TW"/>
    </w:rPr>
  </w:style>
  <w:style w:type="character" w:customStyle="1" w:styleId="ad">
    <w:name w:val="純文字 字元"/>
    <w:rPr>
      <w:rFonts w:ascii="細明體" w:eastAsia="細明體" w:hAnsi="細明體" w:cs="Courier New"/>
      <w:sz w:val="24"/>
      <w:lang w:val="x-none"/>
    </w:rPr>
  </w:style>
  <w:style w:type="character" w:customStyle="1" w:styleId="10">
    <w:name w:val="分項細目1 字元"/>
    <w:rPr>
      <w:rFonts w:eastAsia="標楷體"/>
      <w:kern w:val="1"/>
      <w:sz w:val="24"/>
      <w:szCs w:val="24"/>
      <w:lang w:val="x-none"/>
    </w:rPr>
  </w:style>
  <w:style w:type="character" w:customStyle="1" w:styleId="ae">
    <w:name w:val="頁尾 字元"/>
    <w:uiPriority w:val="99"/>
    <w:rPr>
      <w:rFonts w:ascii="新細明體" w:hAnsi="新細明體" w:cs="新細明體"/>
    </w:rPr>
  </w:style>
  <w:style w:type="character" w:customStyle="1" w:styleId="fontremarksbboldgray">
    <w:name w:val="font_remarks_b_bold_gray"/>
    <w:basedOn w:val="WW-"/>
  </w:style>
  <w:style w:type="character" w:customStyle="1" w:styleId="af">
    <w:name w:val="本文縮排 字元"/>
    <w:rPr>
      <w:rFonts w:ascii="新細明體" w:eastAsia="標楷體" w:hAnsi="新細明體" w:cs="新細明體"/>
      <w:sz w:val="28"/>
      <w:szCs w:val="24"/>
    </w:rPr>
  </w:style>
  <w:style w:type="character" w:customStyle="1" w:styleId="22">
    <w:name w:val="本文第一層縮排 2 字元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Title"/>
    <w:basedOn w:val="a0"/>
    <w:next w:val="af1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1">
    <w:name w:val="Body Text"/>
    <w:basedOn w:val="a0"/>
    <w:pPr>
      <w:spacing w:after="120"/>
    </w:pPr>
  </w:style>
  <w:style w:type="paragraph" w:styleId="af2">
    <w:name w:val="List"/>
    <w:basedOn w:val="a0"/>
    <w:pPr>
      <w:ind w:left="100" w:hanging="200"/>
    </w:pPr>
    <w:rPr>
      <w:rFonts w:ascii="Times New Roman" w:hAnsi="Times New Roman" w:cs="Times New Roman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索引"/>
    <w:basedOn w:val="a0"/>
    <w:pPr>
      <w:suppressLineNumbers/>
    </w:pPr>
    <w:rPr>
      <w:rFonts w:cs="Mangal"/>
    </w:rPr>
  </w:style>
  <w:style w:type="paragraph" w:styleId="af5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23">
    <w:name w:val="Body Text 2"/>
    <w:basedOn w:val="a0"/>
    <w:pPr>
      <w:spacing w:after="120" w:line="480" w:lineRule="auto"/>
    </w:pPr>
  </w:style>
  <w:style w:type="paragraph" w:styleId="24">
    <w:name w:val="Body Text Indent 2"/>
    <w:basedOn w:val="a0"/>
    <w:pPr>
      <w:spacing w:after="120" w:line="480" w:lineRule="auto"/>
      <w:ind w:left="480"/>
    </w:pPr>
  </w:style>
  <w:style w:type="paragraph" w:customStyle="1" w:styleId="font0">
    <w:name w:val="font0"/>
    <w:basedOn w:val="a0"/>
    <w:pPr>
      <w:spacing w:before="280" w:after="280"/>
    </w:pPr>
    <w:rPr>
      <w:rFonts w:cs="Arial Unicode MS" w:hint="eastAsia"/>
      <w:kern w:val="1"/>
    </w:rPr>
  </w:style>
  <w:style w:type="paragraph" w:styleId="af6">
    <w:name w:val="Body Text Indent"/>
    <w:basedOn w:val="a0"/>
    <w:pPr>
      <w:ind w:firstLine="560"/>
    </w:pPr>
    <w:rPr>
      <w:rFonts w:eastAsia="標楷體" w:cs="Times New Roman"/>
      <w:sz w:val="28"/>
      <w:lang w:val="x-none"/>
    </w:rPr>
  </w:style>
  <w:style w:type="paragraph" w:customStyle="1" w:styleId="11">
    <w:name w:val="樣式1"/>
    <w:basedOn w:val="af6"/>
    <w:pPr>
      <w:spacing w:line="360" w:lineRule="exact"/>
      <w:ind w:left="482" w:firstLine="0"/>
      <w:jc w:val="both"/>
    </w:pPr>
    <w:rPr>
      <w:rFonts w:ascii="標楷體" w:hAnsi="標楷體" w:cs="標楷體"/>
      <w:color w:val="000000"/>
      <w:sz w:val="24"/>
    </w:rPr>
  </w:style>
  <w:style w:type="paragraph" w:styleId="af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Note Heading"/>
    <w:basedOn w:val="a0"/>
    <w:next w:val="a0"/>
    <w:pPr>
      <w:jc w:val="center"/>
    </w:pPr>
    <w:rPr>
      <w:rFonts w:cs="Times New Roman"/>
      <w:lang w:val="x-none"/>
    </w:rPr>
  </w:style>
  <w:style w:type="paragraph" w:styleId="Web">
    <w:name w:val="Normal (Web)"/>
    <w:basedOn w:val="a0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9">
    <w:name w:val="Balloon Text"/>
    <w:basedOn w:val="a0"/>
    <w:rPr>
      <w:rFonts w:ascii="Arial" w:hAnsi="Arial" w:cs="Arial"/>
      <w:sz w:val="18"/>
      <w:szCs w:val="18"/>
    </w:rPr>
  </w:style>
  <w:style w:type="paragraph" w:styleId="30">
    <w:name w:val="Body Text Indent 3"/>
    <w:basedOn w:val="a0"/>
    <w:pPr>
      <w:spacing w:after="120"/>
      <w:ind w:left="480"/>
    </w:pPr>
    <w:rPr>
      <w:rFonts w:ascii="Times New Roman" w:hAnsi="Times New Roman" w:cs="Times New Roman"/>
      <w:sz w:val="16"/>
      <w:szCs w:val="16"/>
      <w:lang w:val="x-none"/>
    </w:rPr>
  </w:style>
  <w:style w:type="paragraph" w:styleId="afa">
    <w:name w:val="annotation text"/>
    <w:basedOn w:val="a0"/>
    <w:rPr>
      <w:rFonts w:ascii="Times New Roman" w:hAnsi="Times New Roman" w:cs="Times New Roman"/>
      <w:lang w:val="x-none"/>
    </w:rPr>
  </w:style>
  <w:style w:type="paragraph" w:styleId="afb">
    <w:name w:val="annotation subject"/>
    <w:basedOn w:val="afa"/>
    <w:next w:val="afa"/>
    <w:rPr>
      <w:b/>
      <w:bCs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/>
    </w:rPr>
  </w:style>
  <w:style w:type="paragraph" w:styleId="afc">
    <w:name w:val="Closing"/>
    <w:basedOn w:val="a0"/>
    <w:pPr>
      <w:ind w:left="100"/>
    </w:pPr>
    <w:rPr>
      <w:rFonts w:ascii="標楷體" w:eastAsia="標楷體" w:hAnsi="標楷體" w:cs="Times New Roman"/>
      <w:lang w:val="x-none"/>
    </w:rPr>
  </w:style>
  <w:style w:type="paragraph" w:styleId="afd">
    <w:name w:val="List Paragraph"/>
    <w:basedOn w:val="a0"/>
    <w:qFormat/>
    <w:pPr>
      <w:widowControl w:val="0"/>
      <w:ind w:left="480"/>
    </w:pPr>
    <w:rPr>
      <w:rFonts w:ascii="Times New Roman" w:hAnsi="Times New Roman" w:cs="Times New Roman"/>
      <w:kern w:val="1"/>
    </w:rPr>
  </w:style>
  <w:style w:type="paragraph" w:styleId="afe">
    <w:name w:val="Date"/>
    <w:basedOn w:val="a0"/>
    <w:next w:val="a0"/>
    <w:pPr>
      <w:jc w:val="right"/>
    </w:pPr>
    <w:rPr>
      <w:rFonts w:ascii="Times New Roman" w:hAnsi="Times New Roman" w:cs="Times New Roman"/>
      <w:lang w:val="x-none"/>
    </w:rPr>
  </w:style>
  <w:style w:type="paragraph" w:customStyle="1" w:styleId="aff">
    <w:name w:val="字元"/>
    <w:basedOn w:val="a0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aff0">
    <w:name w:val="Plain Text"/>
    <w:basedOn w:val="a0"/>
    <w:pPr>
      <w:widowControl w:val="0"/>
      <w:spacing w:line="360" w:lineRule="atLeast"/>
      <w:textAlignment w:val="baseline"/>
    </w:pPr>
    <w:rPr>
      <w:rFonts w:ascii="細明體" w:eastAsia="細明體" w:hAnsi="細明體" w:cs="Times New Roman"/>
      <w:szCs w:val="20"/>
      <w:lang w:val="x-none"/>
    </w:rPr>
  </w:style>
  <w:style w:type="paragraph" w:customStyle="1" w:styleId="12">
    <w:name w:val="分項細目1"/>
    <w:basedOn w:val="a0"/>
    <w:pPr>
      <w:widowControl w:val="0"/>
      <w:snapToGrid w:val="0"/>
      <w:ind w:left="507" w:hanging="332"/>
    </w:pPr>
    <w:rPr>
      <w:rFonts w:ascii="Times New Roman" w:eastAsia="標楷體" w:hAnsi="Times New Roman" w:cs="Times New Roman"/>
      <w:kern w:val="1"/>
      <w:lang w:val="x-none"/>
    </w:rPr>
  </w:style>
  <w:style w:type="paragraph" w:styleId="25">
    <w:name w:val="List 2"/>
    <w:basedOn w:val="a0"/>
    <w:pPr>
      <w:ind w:left="100" w:hanging="200"/>
    </w:pPr>
    <w:rPr>
      <w:rFonts w:ascii="Times New Roman" w:hAnsi="Times New Roman" w:cs="Times New Roman"/>
    </w:rPr>
  </w:style>
  <w:style w:type="paragraph" w:styleId="31">
    <w:name w:val="List 3"/>
    <w:basedOn w:val="a0"/>
    <w:pPr>
      <w:ind w:left="100" w:hanging="200"/>
    </w:pPr>
    <w:rPr>
      <w:rFonts w:ascii="Times New Roman" w:hAnsi="Times New Roman" w:cs="Times New Roman"/>
    </w:rPr>
  </w:style>
  <w:style w:type="paragraph" w:styleId="4">
    <w:name w:val="List 4"/>
    <w:basedOn w:val="a0"/>
    <w:pPr>
      <w:ind w:left="100" w:hanging="200"/>
    </w:pPr>
    <w:rPr>
      <w:rFonts w:ascii="Times New Roman" w:hAnsi="Times New Roman" w:cs="Times New Roman"/>
    </w:rPr>
  </w:style>
  <w:style w:type="paragraph" w:styleId="50">
    <w:name w:val="List 5"/>
    <w:basedOn w:val="a0"/>
    <w:pPr>
      <w:ind w:left="100" w:hanging="200"/>
    </w:pPr>
    <w:rPr>
      <w:rFonts w:ascii="Times New Roman" w:hAnsi="Times New Roman" w:cs="Times New Roman"/>
    </w:rPr>
  </w:style>
  <w:style w:type="paragraph" w:styleId="a">
    <w:name w:val="List Bullet"/>
    <w:basedOn w:val="a0"/>
    <w:pPr>
      <w:numPr>
        <w:numId w:val="3"/>
      </w:numPr>
    </w:pPr>
    <w:rPr>
      <w:rFonts w:ascii="Times New Roman" w:hAnsi="Times New Roman" w:cs="Times New Roman"/>
    </w:rPr>
  </w:style>
  <w:style w:type="paragraph" w:styleId="5">
    <w:name w:val="List Bullet 5"/>
    <w:basedOn w:val="a0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WW-0">
    <w:name w:val="WW-標號"/>
    <w:basedOn w:val="a0"/>
    <w:next w:val="a0"/>
    <w:rPr>
      <w:rFonts w:ascii="Times New Roman" w:hAnsi="Times New Roman" w:cs="Times New Roman"/>
      <w:sz w:val="20"/>
      <w:szCs w:val="20"/>
    </w:rPr>
  </w:style>
  <w:style w:type="paragraph" w:styleId="26">
    <w:name w:val="Body Text First Indent 2"/>
    <w:basedOn w:val="af6"/>
    <w:pPr>
      <w:spacing w:after="120"/>
      <w:ind w:left="480" w:firstLine="210"/>
    </w:pPr>
    <w:rPr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f1">
    <w:name w:val="表格內容"/>
    <w:basedOn w:val="a0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customStyle="1" w:styleId="aff3">
    <w:name w:val="框架內容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8E57-627A-45B3-B7E7-4CEBE384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creator>TPC</dc:creator>
  <cp:lastModifiedBy>user</cp:lastModifiedBy>
  <cp:revision>3</cp:revision>
  <cp:lastPrinted>2019-01-28T06:41:00Z</cp:lastPrinted>
  <dcterms:created xsi:type="dcterms:W3CDTF">2020-06-29T09:21:00Z</dcterms:created>
  <dcterms:modified xsi:type="dcterms:W3CDTF">2020-06-29T09:21:00Z</dcterms:modified>
</cp:coreProperties>
</file>